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BB5" w:rsidRDefault="00DA6BB5">
      <w:pPr>
        <w:pStyle w:val="Title"/>
        <w:kinsoku w:val="0"/>
        <w:overflowPunct w:val="0"/>
        <w:rPr>
          <w:spacing w:val="-4"/>
        </w:rPr>
      </w:pPr>
      <w:r>
        <w:t>INSTRUCTIONAL</w:t>
      </w:r>
      <w:r>
        <w:rPr>
          <w:spacing w:val="30"/>
        </w:rPr>
        <w:t xml:space="preserve"> </w:t>
      </w:r>
      <w:r>
        <w:t>OBSERVATION</w:t>
      </w:r>
      <w:r>
        <w:rPr>
          <w:spacing w:val="32"/>
        </w:rPr>
        <w:t xml:space="preserve"> </w:t>
      </w:r>
      <w:r>
        <w:rPr>
          <w:spacing w:val="-4"/>
        </w:rPr>
        <w:t>FORM</w:t>
      </w:r>
    </w:p>
    <w:p w:rsidR="003C176C" w:rsidRDefault="00DA6BB5" w:rsidP="003C176C">
      <w:pPr>
        <w:pStyle w:val="BodyText"/>
        <w:tabs>
          <w:tab w:val="left" w:pos="3508"/>
          <w:tab w:val="left" w:pos="10970"/>
        </w:tabs>
        <w:kinsoku w:val="0"/>
        <w:overflowPunct w:val="0"/>
        <w:spacing w:before="161"/>
        <w:ind w:left="227"/>
        <w:rPr>
          <w:spacing w:val="-4"/>
          <w:sz w:val="22"/>
          <w:szCs w:val="22"/>
        </w:rPr>
      </w:pPr>
      <w:r>
        <w:rPr>
          <w:sz w:val="22"/>
          <w:szCs w:val="22"/>
        </w:rPr>
        <w:t>Faculty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Member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Name:</w:t>
      </w:r>
      <w:r w:rsidR="002726A1">
        <w:rPr>
          <w:spacing w:val="-4"/>
          <w:sz w:val="22"/>
          <w:szCs w:val="22"/>
        </w:rPr>
        <w:t xml:space="preserve"> </w:t>
      </w:r>
      <w:r w:rsidR="003C176C" w:rsidRPr="00824D67">
        <w:rPr>
          <w:spacing w:val="-4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3C176C" w:rsidRPr="00824D67">
        <w:rPr>
          <w:spacing w:val="-4"/>
          <w:sz w:val="22"/>
          <w:szCs w:val="22"/>
        </w:rPr>
        <w:instrText xml:space="preserve"> FORMTEXT </w:instrText>
      </w:r>
      <w:r w:rsidR="003C176C" w:rsidRPr="00824D67">
        <w:rPr>
          <w:spacing w:val="-4"/>
          <w:sz w:val="22"/>
          <w:szCs w:val="22"/>
        </w:rPr>
      </w:r>
      <w:r w:rsidR="003C176C" w:rsidRPr="00824D67">
        <w:rPr>
          <w:spacing w:val="-4"/>
          <w:sz w:val="22"/>
          <w:szCs w:val="22"/>
        </w:rPr>
        <w:fldChar w:fldCharType="separate"/>
      </w:r>
      <w:bookmarkStart w:id="1" w:name="_GoBack"/>
      <w:r w:rsidR="009F01D3" w:rsidRPr="00824D67">
        <w:rPr>
          <w:spacing w:val="-4"/>
          <w:sz w:val="22"/>
          <w:szCs w:val="22"/>
        </w:rPr>
        <w:t> </w:t>
      </w:r>
      <w:r w:rsidR="009F01D3" w:rsidRPr="00824D67">
        <w:rPr>
          <w:spacing w:val="-4"/>
          <w:sz w:val="22"/>
          <w:szCs w:val="22"/>
        </w:rPr>
        <w:t> </w:t>
      </w:r>
      <w:r w:rsidR="009F01D3" w:rsidRPr="00824D67">
        <w:rPr>
          <w:spacing w:val="-4"/>
          <w:sz w:val="22"/>
          <w:szCs w:val="22"/>
        </w:rPr>
        <w:t> </w:t>
      </w:r>
      <w:r w:rsidR="009F01D3" w:rsidRPr="00824D67">
        <w:rPr>
          <w:spacing w:val="-4"/>
          <w:sz w:val="22"/>
          <w:szCs w:val="22"/>
        </w:rPr>
        <w:t> </w:t>
      </w:r>
      <w:r w:rsidR="009F01D3" w:rsidRPr="00824D67">
        <w:rPr>
          <w:spacing w:val="-4"/>
          <w:sz w:val="22"/>
          <w:szCs w:val="22"/>
        </w:rPr>
        <w:t> </w:t>
      </w:r>
      <w:bookmarkEnd w:id="1"/>
      <w:r w:rsidR="003C176C" w:rsidRPr="00824D67">
        <w:rPr>
          <w:spacing w:val="-4"/>
          <w:sz w:val="22"/>
          <w:szCs w:val="22"/>
        </w:rPr>
        <w:fldChar w:fldCharType="end"/>
      </w:r>
      <w:bookmarkEnd w:id="0"/>
    </w:p>
    <w:p w:rsidR="00DA6BB5" w:rsidRDefault="00DA6BB5" w:rsidP="003C176C">
      <w:pPr>
        <w:pStyle w:val="BodyText"/>
        <w:tabs>
          <w:tab w:val="left" w:pos="3508"/>
          <w:tab w:val="left" w:pos="10970"/>
        </w:tabs>
        <w:kinsoku w:val="0"/>
        <w:overflowPunct w:val="0"/>
        <w:spacing w:before="161"/>
        <w:ind w:left="227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Evaluator</w:t>
      </w:r>
      <w:r>
        <w:rPr>
          <w:spacing w:val="-2"/>
          <w:sz w:val="22"/>
          <w:szCs w:val="22"/>
        </w:rPr>
        <w:t xml:space="preserve"> Name:</w:t>
      </w:r>
      <w:r w:rsidR="002726A1">
        <w:rPr>
          <w:spacing w:val="-2"/>
          <w:sz w:val="22"/>
          <w:szCs w:val="22"/>
        </w:rPr>
        <w:t xml:space="preserve"> </w:t>
      </w:r>
      <w:bookmarkStart w:id="2" w:name="Text2"/>
      <w:r w:rsidR="002726A1" w:rsidRPr="00824D67">
        <w:rPr>
          <w:spacing w:val="-2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726A1" w:rsidRPr="00824D67">
        <w:rPr>
          <w:spacing w:val="-2"/>
          <w:sz w:val="22"/>
          <w:szCs w:val="22"/>
        </w:rPr>
        <w:instrText xml:space="preserve"> FORMTEXT </w:instrText>
      </w:r>
      <w:r w:rsidR="002726A1" w:rsidRPr="00824D67">
        <w:rPr>
          <w:spacing w:val="-2"/>
          <w:sz w:val="22"/>
          <w:szCs w:val="22"/>
        </w:rPr>
      </w:r>
      <w:r w:rsidR="002726A1" w:rsidRPr="00824D67">
        <w:rPr>
          <w:spacing w:val="-2"/>
          <w:sz w:val="22"/>
          <w:szCs w:val="22"/>
        </w:rPr>
        <w:fldChar w:fldCharType="separate"/>
      </w:r>
      <w:r w:rsidR="003C176C" w:rsidRPr="00824D67">
        <w:rPr>
          <w:noProof/>
          <w:spacing w:val="-2"/>
          <w:sz w:val="22"/>
          <w:szCs w:val="22"/>
        </w:rPr>
        <w:t> </w:t>
      </w:r>
      <w:r w:rsidR="003C176C" w:rsidRPr="00824D67">
        <w:rPr>
          <w:noProof/>
          <w:spacing w:val="-2"/>
          <w:sz w:val="22"/>
          <w:szCs w:val="22"/>
        </w:rPr>
        <w:t> </w:t>
      </w:r>
      <w:r w:rsidR="003C176C" w:rsidRPr="00824D67">
        <w:rPr>
          <w:noProof/>
          <w:spacing w:val="-2"/>
          <w:sz w:val="22"/>
          <w:szCs w:val="22"/>
        </w:rPr>
        <w:t> </w:t>
      </w:r>
      <w:r w:rsidR="003C176C" w:rsidRPr="00824D67">
        <w:rPr>
          <w:noProof/>
          <w:spacing w:val="-2"/>
          <w:sz w:val="22"/>
          <w:szCs w:val="22"/>
        </w:rPr>
        <w:t> </w:t>
      </w:r>
      <w:r w:rsidR="003C176C" w:rsidRPr="00824D67">
        <w:rPr>
          <w:noProof/>
          <w:spacing w:val="-2"/>
          <w:sz w:val="22"/>
          <w:szCs w:val="22"/>
        </w:rPr>
        <w:t> </w:t>
      </w:r>
      <w:r w:rsidR="002726A1" w:rsidRPr="00824D67">
        <w:rPr>
          <w:spacing w:val="-2"/>
          <w:sz w:val="22"/>
          <w:szCs w:val="22"/>
        </w:rPr>
        <w:fldChar w:fldCharType="end"/>
      </w:r>
      <w:bookmarkEnd w:id="2"/>
    </w:p>
    <w:p w:rsidR="00DA6BB5" w:rsidRDefault="00DA6BB5">
      <w:pPr>
        <w:pStyle w:val="BodyText"/>
        <w:tabs>
          <w:tab w:val="left" w:pos="3508"/>
          <w:tab w:val="left" w:pos="10970"/>
        </w:tabs>
        <w:kinsoku w:val="0"/>
        <w:overflowPunct w:val="0"/>
        <w:spacing w:before="174"/>
        <w:ind w:left="227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Course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Number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Title:</w:t>
      </w:r>
      <w:r w:rsidR="002726A1">
        <w:rPr>
          <w:spacing w:val="-2"/>
          <w:sz w:val="22"/>
          <w:szCs w:val="22"/>
        </w:rPr>
        <w:t xml:space="preserve"> </w:t>
      </w:r>
      <w:bookmarkStart w:id="3" w:name="Text3"/>
      <w:r w:rsidR="002726A1" w:rsidRPr="00DA4923">
        <w:rPr>
          <w:spacing w:val="-2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726A1" w:rsidRPr="00DA4923">
        <w:rPr>
          <w:spacing w:val="-2"/>
          <w:sz w:val="22"/>
          <w:szCs w:val="22"/>
        </w:rPr>
        <w:instrText xml:space="preserve"> FORMTEXT </w:instrText>
      </w:r>
      <w:r w:rsidR="002726A1" w:rsidRPr="00DA4923">
        <w:rPr>
          <w:spacing w:val="-2"/>
          <w:sz w:val="22"/>
          <w:szCs w:val="22"/>
        </w:rPr>
      </w:r>
      <w:r w:rsidR="002726A1" w:rsidRPr="00DA4923">
        <w:rPr>
          <w:spacing w:val="-2"/>
          <w:sz w:val="22"/>
          <w:szCs w:val="22"/>
        </w:rPr>
        <w:fldChar w:fldCharType="separate"/>
      </w:r>
      <w:r w:rsidR="003C176C" w:rsidRPr="00DA4923">
        <w:rPr>
          <w:noProof/>
          <w:spacing w:val="-2"/>
          <w:sz w:val="22"/>
          <w:szCs w:val="22"/>
        </w:rPr>
        <w:t> </w:t>
      </w:r>
      <w:r w:rsidR="003C176C" w:rsidRPr="00DA4923">
        <w:rPr>
          <w:noProof/>
          <w:spacing w:val="-2"/>
          <w:sz w:val="22"/>
          <w:szCs w:val="22"/>
        </w:rPr>
        <w:t> </w:t>
      </w:r>
      <w:r w:rsidR="003C176C" w:rsidRPr="00DA4923">
        <w:rPr>
          <w:noProof/>
          <w:spacing w:val="-2"/>
          <w:sz w:val="22"/>
          <w:szCs w:val="22"/>
        </w:rPr>
        <w:t> </w:t>
      </w:r>
      <w:r w:rsidR="003C176C" w:rsidRPr="00DA4923">
        <w:rPr>
          <w:noProof/>
          <w:spacing w:val="-2"/>
          <w:sz w:val="22"/>
          <w:szCs w:val="22"/>
        </w:rPr>
        <w:t> </w:t>
      </w:r>
      <w:r w:rsidR="003C176C" w:rsidRPr="00DA4923">
        <w:rPr>
          <w:noProof/>
          <w:spacing w:val="-2"/>
          <w:sz w:val="22"/>
          <w:szCs w:val="22"/>
        </w:rPr>
        <w:t> </w:t>
      </w:r>
      <w:r w:rsidR="002726A1" w:rsidRPr="00DA4923">
        <w:rPr>
          <w:spacing w:val="-2"/>
          <w:sz w:val="22"/>
          <w:szCs w:val="22"/>
        </w:rPr>
        <w:fldChar w:fldCharType="end"/>
      </w:r>
      <w:bookmarkEnd w:id="3"/>
    </w:p>
    <w:p w:rsidR="00DA6BB5" w:rsidRDefault="00DA6BB5">
      <w:pPr>
        <w:pStyle w:val="BodyText"/>
        <w:tabs>
          <w:tab w:val="left" w:pos="10970"/>
        </w:tabs>
        <w:kinsoku w:val="0"/>
        <w:overflowPunct w:val="0"/>
        <w:spacing w:before="175"/>
        <w:ind w:left="227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Date/Time/Location of Evaluation:</w:t>
      </w:r>
      <w:r w:rsidR="002726A1">
        <w:rPr>
          <w:sz w:val="22"/>
          <w:szCs w:val="22"/>
        </w:rPr>
        <w:t xml:space="preserve"> </w:t>
      </w:r>
      <w:bookmarkStart w:id="4" w:name="Text4"/>
      <w:r w:rsidR="002726A1" w:rsidRPr="00DA4923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726A1" w:rsidRPr="00DA4923">
        <w:rPr>
          <w:sz w:val="22"/>
          <w:szCs w:val="22"/>
        </w:rPr>
        <w:instrText xml:space="preserve"> FORMTEXT </w:instrText>
      </w:r>
      <w:r w:rsidR="002726A1" w:rsidRPr="00DA4923">
        <w:rPr>
          <w:sz w:val="22"/>
          <w:szCs w:val="22"/>
        </w:rPr>
      </w:r>
      <w:r w:rsidR="002726A1" w:rsidRPr="00DA4923">
        <w:rPr>
          <w:sz w:val="22"/>
          <w:szCs w:val="22"/>
        </w:rPr>
        <w:fldChar w:fldCharType="separate"/>
      </w:r>
      <w:r w:rsidR="003C176C" w:rsidRPr="00DA4923">
        <w:rPr>
          <w:noProof/>
          <w:sz w:val="22"/>
          <w:szCs w:val="22"/>
        </w:rPr>
        <w:t> </w:t>
      </w:r>
      <w:r w:rsidR="003C176C" w:rsidRPr="00DA4923">
        <w:rPr>
          <w:noProof/>
          <w:sz w:val="22"/>
          <w:szCs w:val="22"/>
        </w:rPr>
        <w:t> </w:t>
      </w:r>
      <w:r w:rsidR="003C176C" w:rsidRPr="00DA4923">
        <w:rPr>
          <w:noProof/>
          <w:sz w:val="22"/>
          <w:szCs w:val="22"/>
        </w:rPr>
        <w:t> </w:t>
      </w:r>
      <w:r w:rsidR="003C176C" w:rsidRPr="00DA4923">
        <w:rPr>
          <w:noProof/>
          <w:sz w:val="22"/>
          <w:szCs w:val="22"/>
        </w:rPr>
        <w:t> </w:t>
      </w:r>
      <w:r w:rsidR="003C176C" w:rsidRPr="00DA4923">
        <w:rPr>
          <w:noProof/>
          <w:sz w:val="22"/>
          <w:szCs w:val="22"/>
        </w:rPr>
        <w:t> </w:t>
      </w:r>
      <w:r w:rsidR="002726A1" w:rsidRPr="00DA4923">
        <w:rPr>
          <w:sz w:val="22"/>
          <w:szCs w:val="22"/>
        </w:rPr>
        <w:fldChar w:fldCharType="end"/>
      </w:r>
      <w:bookmarkEnd w:id="4"/>
    </w:p>
    <w:p w:rsidR="00DA6BB5" w:rsidRDefault="00DA6BB5">
      <w:pPr>
        <w:pStyle w:val="BodyText"/>
        <w:kinsoku w:val="0"/>
        <w:overflowPunct w:val="0"/>
        <w:spacing w:before="4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795"/>
        <w:gridCol w:w="1800"/>
        <w:gridCol w:w="1798"/>
        <w:gridCol w:w="1798"/>
        <w:gridCol w:w="1800"/>
      </w:tblGrid>
      <w:tr w:rsidR="00DA6BB5">
        <w:trPr>
          <w:trHeight w:val="493"/>
        </w:trPr>
        <w:tc>
          <w:tcPr>
            <w:tcW w:w="10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6BB5" w:rsidRDefault="00DA6BB5">
            <w:pPr>
              <w:pStyle w:val="TableParagraph"/>
              <w:kinsoku w:val="0"/>
              <w:overflowPunct w:val="0"/>
              <w:spacing w:before="76"/>
              <w:ind w:left="107"/>
              <w:jc w:val="left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I.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OBSERVER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COMMENTS</w:t>
            </w:r>
          </w:p>
        </w:tc>
      </w:tr>
      <w:tr w:rsidR="00DA6BB5">
        <w:trPr>
          <w:trHeight w:val="82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B5" w:rsidRDefault="00DA6BB5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B5" w:rsidRDefault="00DA6BB5">
            <w:pPr>
              <w:pStyle w:val="TableParagraph"/>
              <w:kinsoku w:val="0"/>
              <w:overflowPunct w:val="0"/>
              <w:spacing w:before="11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B5" w:rsidRDefault="00DA6BB5">
            <w:pPr>
              <w:pStyle w:val="TableParagraph"/>
              <w:kinsoku w:val="0"/>
              <w:overflowPunct w:val="0"/>
              <w:spacing w:line="237" w:lineRule="auto"/>
              <w:ind w:left="107" w:right="17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Content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mastery is evident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ind w:left="1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Exceeds Expectations</w:t>
            </w:r>
          </w:p>
          <w:bookmarkStart w:id="5" w:name="Check1"/>
          <w:p w:rsidR="00DA6BB5" w:rsidRDefault="002726A1">
            <w:pPr>
              <w:pStyle w:val="TableParagraph"/>
              <w:kinsoku w:val="0"/>
              <w:overflowPunct w:val="0"/>
              <w:spacing w:before="17" w:line="249" w:lineRule="exact"/>
              <w:ind w:left="14" w:right="4"/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pP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r>
            <w:r w:rsidR="006C7741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separate"/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ind w:left="87" w:right="78"/>
              <w:rPr>
                <w:spacing w:val="-2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Meets </w:t>
            </w:r>
            <w:r>
              <w:rPr>
                <w:spacing w:val="-2"/>
                <w:sz w:val="22"/>
                <w:szCs w:val="22"/>
              </w:rPr>
              <w:t>Expectations</w:t>
            </w:r>
          </w:p>
          <w:bookmarkStart w:id="6" w:name="Check2"/>
          <w:p w:rsidR="00DA6BB5" w:rsidRDefault="002726A1">
            <w:pPr>
              <w:pStyle w:val="TableParagraph"/>
              <w:kinsoku w:val="0"/>
              <w:overflowPunct w:val="0"/>
              <w:spacing w:before="17" w:line="249" w:lineRule="exact"/>
              <w:ind w:left="87" w:right="82"/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pP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r>
            <w:r w:rsidR="006C7741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separate"/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ind w:left="11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Improvement Needed</w:t>
            </w:r>
          </w:p>
          <w:bookmarkStart w:id="7" w:name="Check3"/>
          <w:p w:rsidR="00DA6BB5" w:rsidRDefault="002726A1">
            <w:pPr>
              <w:pStyle w:val="TableParagraph"/>
              <w:kinsoku w:val="0"/>
              <w:overflowPunct w:val="0"/>
              <w:spacing w:before="17" w:line="249" w:lineRule="exact"/>
              <w:ind w:left="11" w:right="4"/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pP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r>
            <w:r w:rsidR="006C7741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separate"/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spacing w:before="1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B5" w:rsidRDefault="00DA6BB5">
            <w:pPr>
              <w:pStyle w:val="TableParagraph"/>
              <w:kinsoku w:val="0"/>
              <w:overflowPunct w:val="0"/>
              <w:spacing w:before="1"/>
              <w:ind w:left="11" w:right="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Unsatisfactory</w:t>
            </w:r>
          </w:p>
          <w:bookmarkStart w:id="8" w:name="Check4"/>
          <w:p w:rsidR="00DA6BB5" w:rsidRDefault="002726A1">
            <w:pPr>
              <w:pStyle w:val="TableParagraph"/>
              <w:kinsoku w:val="0"/>
              <w:overflowPunct w:val="0"/>
              <w:spacing w:before="17" w:line="249" w:lineRule="exact"/>
              <w:ind w:left="11" w:right="5"/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pP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r>
            <w:r w:rsidR="006C7741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separate"/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spacing w:before="1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B5" w:rsidRDefault="00DA6BB5">
            <w:pPr>
              <w:pStyle w:val="TableParagraph"/>
              <w:kinsoku w:val="0"/>
              <w:overflowPunct w:val="0"/>
              <w:spacing w:before="1"/>
              <w:ind w:left="89" w:right="78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Not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Observed</w:t>
            </w:r>
          </w:p>
          <w:bookmarkStart w:id="9" w:name="Check5"/>
          <w:p w:rsidR="00DA6BB5" w:rsidRDefault="002726A1">
            <w:pPr>
              <w:pStyle w:val="TableParagraph"/>
              <w:kinsoku w:val="0"/>
              <w:overflowPunct w:val="0"/>
              <w:spacing w:before="17" w:line="249" w:lineRule="exact"/>
              <w:ind w:left="87" w:right="79"/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pP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r>
            <w:r w:rsidR="006C7741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separate"/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end"/>
            </w:r>
            <w:bookmarkEnd w:id="9"/>
          </w:p>
        </w:tc>
      </w:tr>
      <w:tr w:rsidR="00DA6BB5">
        <w:trPr>
          <w:trHeight w:val="1439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BodyText"/>
              <w:kinsoku w:val="0"/>
              <w:overflowPunct w:val="0"/>
              <w:spacing w:before="4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spacing w:line="268" w:lineRule="exact"/>
              <w:ind w:left="107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Comments/Suggestions:</w:t>
            </w:r>
          </w:p>
          <w:bookmarkStart w:id="10" w:name="Text5"/>
          <w:p w:rsidR="002726A1" w:rsidRDefault="002726A1">
            <w:pPr>
              <w:pStyle w:val="TableParagraph"/>
              <w:kinsoku w:val="0"/>
              <w:overflowPunct w:val="0"/>
              <w:spacing w:line="268" w:lineRule="exact"/>
              <w:ind w:left="107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10"/>
          </w:p>
        </w:tc>
      </w:tr>
      <w:tr w:rsidR="00DA6BB5">
        <w:trPr>
          <w:trHeight w:val="82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B5" w:rsidRDefault="00DA6BB5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B5" w:rsidRDefault="00DA6BB5">
            <w:pPr>
              <w:pStyle w:val="TableParagraph"/>
              <w:kinsoku w:val="0"/>
              <w:overflowPunct w:val="0"/>
              <w:spacing w:before="11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B5" w:rsidRDefault="00DA6BB5">
            <w:pPr>
              <w:pStyle w:val="TableParagraph"/>
              <w:kinsoku w:val="0"/>
              <w:overflowPunct w:val="0"/>
              <w:spacing w:line="237" w:lineRule="auto"/>
              <w:ind w:left="107" w:right="178"/>
              <w:jc w:val="lef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Uses positive </w:t>
            </w:r>
            <w:r>
              <w:rPr>
                <w:spacing w:val="-2"/>
                <w:sz w:val="22"/>
                <w:szCs w:val="22"/>
              </w:rPr>
              <w:t>reinforcement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ind w:left="1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Exceeds Expectations</w:t>
            </w:r>
          </w:p>
          <w:bookmarkStart w:id="11" w:name="Check6"/>
          <w:p w:rsidR="00DA6BB5" w:rsidRDefault="002726A1">
            <w:pPr>
              <w:pStyle w:val="TableParagraph"/>
              <w:kinsoku w:val="0"/>
              <w:overflowPunct w:val="0"/>
              <w:spacing w:before="17" w:line="249" w:lineRule="exact"/>
              <w:ind w:left="14" w:right="4"/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pP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r>
            <w:r w:rsidR="006C7741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separate"/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ind w:left="87" w:right="78"/>
              <w:rPr>
                <w:spacing w:val="-2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Meets </w:t>
            </w:r>
            <w:r>
              <w:rPr>
                <w:spacing w:val="-2"/>
                <w:sz w:val="22"/>
                <w:szCs w:val="22"/>
              </w:rPr>
              <w:t>Expectations</w:t>
            </w:r>
          </w:p>
          <w:bookmarkStart w:id="12" w:name="Check7"/>
          <w:p w:rsidR="00DA6BB5" w:rsidRDefault="002726A1">
            <w:pPr>
              <w:pStyle w:val="TableParagraph"/>
              <w:kinsoku w:val="0"/>
              <w:overflowPunct w:val="0"/>
              <w:spacing w:before="17" w:line="249" w:lineRule="exact"/>
              <w:ind w:left="87" w:right="82"/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pP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r>
            <w:r w:rsidR="006C7741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separate"/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ind w:left="11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Improvement Needed</w:t>
            </w:r>
          </w:p>
          <w:bookmarkStart w:id="13" w:name="Check8"/>
          <w:p w:rsidR="00DA6BB5" w:rsidRDefault="002726A1">
            <w:pPr>
              <w:pStyle w:val="TableParagraph"/>
              <w:kinsoku w:val="0"/>
              <w:overflowPunct w:val="0"/>
              <w:spacing w:before="17" w:line="249" w:lineRule="exact"/>
              <w:ind w:left="11" w:right="4"/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pP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r>
            <w:r w:rsidR="006C7741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separate"/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spacing w:before="1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B5" w:rsidRDefault="00DA6BB5">
            <w:pPr>
              <w:pStyle w:val="TableParagraph"/>
              <w:kinsoku w:val="0"/>
              <w:overflowPunct w:val="0"/>
              <w:spacing w:before="1"/>
              <w:ind w:left="11" w:right="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Unsatisfactory</w:t>
            </w:r>
          </w:p>
          <w:bookmarkStart w:id="14" w:name="Check9"/>
          <w:p w:rsidR="00DA6BB5" w:rsidRDefault="002726A1">
            <w:pPr>
              <w:pStyle w:val="TableParagraph"/>
              <w:kinsoku w:val="0"/>
              <w:overflowPunct w:val="0"/>
              <w:spacing w:before="17" w:line="249" w:lineRule="exact"/>
              <w:ind w:left="11" w:right="5"/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pP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r>
            <w:r w:rsidR="006C7741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separate"/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spacing w:before="1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B5" w:rsidRDefault="00DA6BB5">
            <w:pPr>
              <w:pStyle w:val="TableParagraph"/>
              <w:kinsoku w:val="0"/>
              <w:overflowPunct w:val="0"/>
              <w:spacing w:before="1"/>
              <w:ind w:left="89" w:right="78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Not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Observed</w:t>
            </w:r>
          </w:p>
          <w:bookmarkStart w:id="15" w:name="Check10"/>
          <w:p w:rsidR="00DA6BB5" w:rsidRDefault="002726A1">
            <w:pPr>
              <w:pStyle w:val="TableParagraph"/>
              <w:kinsoku w:val="0"/>
              <w:overflowPunct w:val="0"/>
              <w:spacing w:before="17" w:line="249" w:lineRule="exact"/>
              <w:ind w:left="87" w:right="79"/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pP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r>
            <w:r w:rsidR="006C7741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separate"/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end"/>
            </w:r>
            <w:bookmarkEnd w:id="15"/>
          </w:p>
        </w:tc>
      </w:tr>
      <w:tr w:rsidR="00DA6BB5">
        <w:trPr>
          <w:trHeight w:val="1439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BodyText"/>
              <w:kinsoku w:val="0"/>
              <w:overflowPunct w:val="0"/>
              <w:spacing w:before="4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spacing w:line="268" w:lineRule="exact"/>
              <w:ind w:left="107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Comments/Suggestions:</w:t>
            </w:r>
          </w:p>
          <w:bookmarkStart w:id="16" w:name="Text6"/>
          <w:p w:rsidR="002726A1" w:rsidRDefault="002726A1">
            <w:pPr>
              <w:pStyle w:val="TableParagraph"/>
              <w:kinsoku w:val="0"/>
              <w:overflowPunct w:val="0"/>
              <w:spacing w:line="268" w:lineRule="exact"/>
              <w:ind w:left="107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16"/>
          </w:p>
        </w:tc>
      </w:tr>
      <w:tr w:rsidR="00DA6BB5">
        <w:trPr>
          <w:trHeight w:val="82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B5" w:rsidRDefault="00DA6BB5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B5" w:rsidRDefault="00DA6BB5">
            <w:pPr>
              <w:pStyle w:val="TableParagraph"/>
              <w:kinsoku w:val="0"/>
              <w:overflowPunct w:val="0"/>
              <w:spacing w:before="11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B5" w:rsidRDefault="00DA6BB5">
            <w:pPr>
              <w:pStyle w:val="TableParagraph"/>
              <w:kinsoku w:val="0"/>
              <w:overflowPunct w:val="0"/>
              <w:spacing w:line="237" w:lineRule="auto"/>
              <w:ind w:left="107" w:right="720"/>
              <w:jc w:val="lef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</w:t>
            </w:r>
            <w:r>
              <w:rPr>
                <w:spacing w:val="-2"/>
                <w:sz w:val="22"/>
                <w:szCs w:val="22"/>
              </w:rPr>
              <w:t>assessed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ind w:left="1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Exceeds Expectations</w:t>
            </w:r>
          </w:p>
          <w:bookmarkStart w:id="17" w:name="Check11"/>
          <w:p w:rsidR="00DA6BB5" w:rsidRDefault="00093E71">
            <w:pPr>
              <w:pStyle w:val="TableParagraph"/>
              <w:kinsoku w:val="0"/>
              <w:overflowPunct w:val="0"/>
              <w:spacing w:before="17" w:line="249" w:lineRule="exact"/>
              <w:ind w:left="14" w:right="4"/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pP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r>
            <w:r w:rsidR="006C7741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separate"/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ind w:left="87" w:right="78"/>
              <w:rPr>
                <w:spacing w:val="-2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Meets </w:t>
            </w:r>
            <w:r>
              <w:rPr>
                <w:spacing w:val="-2"/>
                <w:sz w:val="22"/>
                <w:szCs w:val="22"/>
              </w:rPr>
              <w:t>Expectations</w:t>
            </w:r>
          </w:p>
          <w:bookmarkStart w:id="18" w:name="Check12"/>
          <w:p w:rsidR="00DA6BB5" w:rsidRDefault="00093E71">
            <w:pPr>
              <w:pStyle w:val="TableParagraph"/>
              <w:kinsoku w:val="0"/>
              <w:overflowPunct w:val="0"/>
              <w:spacing w:before="17" w:line="249" w:lineRule="exact"/>
              <w:ind w:left="87" w:right="82"/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pP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r>
            <w:r w:rsidR="006C7741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separate"/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ind w:left="11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Improvement Needed</w:t>
            </w:r>
          </w:p>
          <w:bookmarkStart w:id="19" w:name="Check13"/>
          <w:p w:rsidR="00DA6BB5" w:rsidRDefault="00093E71">
            <w:pPr>
              <w:pStyle w:val="TableParagraph"/>
              <w:kinsoku w:val="0"/>
              <w:overflowPunct w:val="0"/>
              <w:spacing w:before="17" w:line="249" w:lineRule="exact"/>
              <w:ind w:left="11" w:right="4"/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pP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r>
            <w:r w:rsidR="006C7741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separate"/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spacing w:before="1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B5" w:rsidRDefault="00DA6BB5">
            <w:pPr>
              <w:pStyle w:val="TableParagraph"/>
              <w:kinsoku w:val="0"/>
              <w:overflowPunct w:val="0"/>
              <w:spacing w:before="1"/>
              <w:ind w:left="11" w:right="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Unsatisfactory</w:t>
            </w:r>
          </w:p>
          <w:bookmarkStart w:id="20" w:name="Check14"/>
          <w:p w:rsidR="00DA6BB5" w:rsidRDefault="00093E71">
            <w:pPr>
              <w:pStyle w:val="TableParagraph"/>
              <w:kinsoku w:val="0"/>
              <w:overflowPunct w:val="0"/>
              <w:spacing w:before="17" w:line="249" w:lineRule="exact"/>
              <w:ind w:left="11" w:right="5"/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pP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r>
            <w:r w:rsidR="006C7741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separate"/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spacing w:before="1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B5" w:rsidRDefault="00DA6BB5">
            <w:pPr>
              <w:pStyle w:val="TableParagraph"/>
              <w:kinsoku w:val="0"/>
              <w:overflowPunct w:val="0"/>
              <w:spacing w:before="1"/>
              <w:ind w:left="89" w:right="78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Not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Observed</w:t>
            </w:r>
          </w:p>
          <w:bookmarkStart w:id="21" w:name="Check15"/>
          <w:p w:rsidR="00DA6BB5" w:rsidRDefault="00093E71">
            <w:pPr>
              <w:pStyle w:val="TableParagraph"/>
              <w:kinsoku w:val="0"/>
              <w:overflowPunct w:val="0"/>
              <w:spacing w:before="17" w:line="249" w:lineRule="exact"/>
              <w:ind w:left="87" w:right="79"/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pP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r>
            <w:r w:rsidR="006C7741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separate"/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end"/>
            </w:r>
            <w:bookmarkEnd w:id="21"/>
          </w:p>
        </w:tc>
      </w:tr>
      <w:tr w:rsidR="00DA6BB5">
        <w:trPr>
          <w:trHeight w:val="1439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BodyText"/>
              <w:kinsoku w:val="0"/>
              <w:overflowPunct w:val="0"/>
              <w:spacing w:before="4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spacing w:line="268" w:lineRule="exact"/>
              <w:ind w:left="107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Comments/Suggestions:</w:t>
            </w:r>
          </w:p>
          <w:bookmarkStart w:id="22" w:name="Text7"/>
          <w:p w:rsidR="00093E71" w:rsidRDefault="00093E71">
            <w:pPr>
              <w:pStyle w:val="TableParagraph"/>
              <w:kinsoku w:val="0"/>
              <w:overflowPunct w:val="0"/>
              <w:spacing w:line="268" w:lineRule="exact"/>
              <w:ind w:left="107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22"/>
          </w:p>
        </w:tc>
      </w:tr>
      <w:tr w:rsidR="00DA6BB5">
        <w:trPr>
          <w:trHeight w:val="82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B5" w:rsidRDefault="00DA6BB5">
            <w:pPr>
              <w:pStyle w:val="TableParagraph"/>
              <w:kinsoku w:val="0"/>
              <w:overflowPunct w:val="0"/>
              <w:spacing w:before="22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B5" w:rsidRDefault="00DA6BB5">
            <w:pPr>
              <w:pStyle w:val="TableParagraph"/>
              <w:kinsoku w:val="0"/>
              <w:overflowPunct w:val="0"/>
              <w:ind w:left="107" w:right="243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and/or intentionality is </w:t>
            </w:r>
            <w:r>
              <w:rPr>
                <w:spacing w:val="-2"/>
                <w:sz w:val="22"/>
                <w:szCs w:val="22"/>
              </w:rPr>
              <w:t>evident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ind w:left="1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Exceeds Expectations</w:t>
            </w:r>
          </w:p>
          <w:bookmarkStart w:id="23" w:name="Check16"/>
          <w:p w:rsidR="00DA6BB5" w:rsidRDefault="00093E71">
            <w:pPr>
              <w:pStyle w:val="TableParagraph"/>
              <w:kinsoku w:val="0"/>
              <w:overflowPunct w:val="0"/>
              <w:spacing w:before="17" w:line="249" w:lineRule="exact"/>
              <w:ind w:left="14" w:right="4"/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pP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r>
            <w:r w:rsidR="006C7741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separate"/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ind w:left="87" w:right="78"/>
              <w:rPr>
                <w:spacing w:val="-2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Meets </w:t>
            </w:r>
            <w:r>
              <w:rPr>
                <w:spacing w:val="-2"/>
                <w:sz w:val="22"/>
                <w:szCs w:val="22"/>
              </w:rPr>
              <w:t>Expectations</w:t>
            </w:r>
          </w:p>
          <w:bookmarkStart w:id="24" w:name="Check17"/>
          <w:p w:rsidR="00DA6BB5" w:rsidRDefault="00093E71">
            <w:pPr>
              <w:pStyle w:val="TableParagraph"/>
              <w:kinsoku w:val="0"/>
              <w:overflowPunct w:val="0"/>
              <w:spacing w:before="17" w:line="249" w:lineRule="exact"/>
              <w:ind w:left="87" w:right="82"/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pP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r>
            <w:r w:rsidR="006C7741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separate"/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ind w:left="11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Improvement Needed</w:t>
            </w:r>
          </w:p>
          <w:bookmarkStart w:id="25" w:name="Check18"/>
          <w:p w:rsidR="00DA6BB5" w:rsidRDefault="00093E71">
            <w:pPr>
              <w:pStyle w:val="TableParagraph"/>
              <w:kinsoku w:val="0"/>
              <w:overflowPunct w:val="0"/>
              <w:spacing w:before="17" w:line="249" w:lineRule="exact"/>
              <w:ind w:left="11" w:right="4"/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pP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r>
            <w:r w:rsidR="006C7741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separate"/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spacing w:before="1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B5" w:rsidRDefault="00DA6BB5">
            <w:pPr>
              <w:pStyle w:val="TableParagraph"/>
              <w:kinsoku w:val="0"/>
              <w:overflowPunct w:val="0"/>
              <w:spacing w:before="1"/>
              <w:ind w:left="11" w:right="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Unsatisfactory</w:t>
            </w:r>
          </w:p>
          <w:bookmarkStart w:id="26" w:name="Check19"/>
          <w:p w:rsidR="00DA6BB5" w:rsidRDefault="00093E71">
            <w:pPr>
              <w:pStyle w:val="TableParagraph"/>
              <w:kinsoku w:val="0"/>
              <w:overflowPunct w:val="0"/>
              <w:spacing w:before="17" w:line="249" w:lineRule="exact"/>
              <w:ind w:left="11" w:right="5"/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pP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r>
            <w:r w:rsidR="006C7741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separate"/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spacing w:before="1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B5" w:rsidRDefault="00DA6BB5">
            <w:pPr>
              <w:pStyle w:val="TableParagraph"/>
              <w:kinsoku w:val="0"/>
              <w:overflowPunct w:val="0"/>
              <w:spacing w:before="1"/>
              <w:ind w:left="89" w:right="78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Not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Observed</w:t>
            </w:r>
          </w:p>
          <w:bookmarkStart w:id="27" w:name="Check20"/>
          <w:p w:rsidR="00DA6BB5" w:rsidRDefault="00093E71">
            <w:pPr>
              <w:pStyle w:val="TableParagraph"/>
              <w:kinsoku w:val="0"/>
              <w:overflowPunct w:val="0"/>
              <w:spacing w:before="17" w:line="249" w:lineRule="exact"/>
              <w:ind w:left="87" w:right="79"/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pP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r>
            <w:r w:rsidR="006C7741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separate"/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end"/>
            </w:r>
            <w:bookmarkEnd w:id="27"/>
          </w:p>
        </w:tc>
      </w:tr>
      <w:tr w:rsidR="00DA6BB5">
        <w:trPr>
          <w:trHeight w:val="1439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BodyText"/>
              <w:kinsoku w:val="0"/>
              <w:overflowPunct w:val="0"/>
              <w:spacing w:before="4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spacing w:line="268" w:lineRule="exact"/>
              <w:ind w:left="107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Comments/Suggestions:</w:t>
            </w:r>
          </w:p>
          <w:bookmarkStart w:id="28" w:name="Text8"/>
          <w:p w:rsidR="00093E71" w:rsidRDefault="00093E71">
            <w:pPr>
              <w:pStyle w:val="TableParagraph"/>
              <w:kinsoku w:val="0"/>
              <w:overflowPunct w:val="0"/>
              <w:spacing w:line="268" w:lineRule="exact"/>
              <w:ind w:left="107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28"/>
          </w:p>
        </w:tc>
      </w:tr>
      <w:tr w:rsidR="00DA6BB5">
        <w:trPr>
          <w:trHeight w:val="82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B5" w:rsidRDefault="00DA6BB5">
            <w:pPr>
              <w:pStyle w:val="TableParagraph"/>
              <w:kinsoku w:val="0"/>
              <w:overflowPunct w:val="0"/>
              <w:spacing w:before="22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B5" w:rsidRDefault="00DA6BB5">
            <w:pPr>
              <w:pStyle w:val="TableParagraph"/>
              <w:kinsoku w:val="0"/>
              <w:overflowPunct w:val="0"/>
              <w:ind w:left="107" w:right="334"/>
              <w:jc w:val="lef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Environment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conducive to </w:t>
            </w:r>
            <w:r>
              <w:rPr>
                <w:spacing w:val="-2"/>
                <w:sz w:val="22"/>
                <w:szCs w:val="22"/>
              </w:rPr>
              <w:t>learning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ind w:left="1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Exceeds Expectations</w:t>
            </w:r>
          </w:p>
          <w:bookmarkStart w:id="29" w:name="Check21"/>
          <w:p w:rsidR="00DA6BB5" w:rsidRDefault="00093E71">
            <w:pPr>
              <w:pStyle w:val="TableParagraph"/>
              <w:kinsoku w:val="0"/>
              <w:overflowPunct w:val="0"/>
              <w:spacing w:before="17" w:line="249" w:lineRule="exact"/>
              <w:ind w:left="14" w:right="4"/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pP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r>
            <w:r w:rsidR="006C7741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separate"/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ind w:left="87" w:right="78"/>
              <w:rPr>
                <w:spacing w:val="-2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Meets </w:t>
            </w:r>
            <w:r>
              <w:rPr>
                <w:spacing w:val="-2"/>
                <w:sz w:val="22"/>
                <w:szCs w:val="22"/>
              </w:rPr>
              <w:t>Expectations</w:t>
            </w:r>
          </w:p>
          <w:bookmarkStart w:id="30" w:name="Check22"/>
          <w:p w:rsidR="00DA6BB5" w:rsidRDefault="00093E71">
            <w:pPr>
              <w:pStyle w:val="TableParagraph"/>
              <w:kinsoku w:val="0"/>
              <w:overflowPunct w:val="0"/>
              <w:spacing w:before="17" w:line="249" w:lineRule="exact"/>
              <w:ind w:left="87" w:right="82"/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pP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r>
            <w:r w:rsidR="006C7741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separate"/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ind w:left="11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Improvement Needed</w:t>
            </w:r>
          </w:p>
          <w:bookmarkStart w:id="31" w:name="Check23"/>
          <w:p w:rsidR="00DA6BB5" w:rsidRDefault="00093E71">
            <w:pPr>
              <w:pStyle w:val="TableParagraph"/>
              <w:kinsoku w:val="0"/>
              <w:overflowPunct w:val="0"/>
              <w:spacing w:before="17" w:line="249" w:lineRule="exact"/>
              <w:ind w:left="11" w:right="4"/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pP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r>
            <w:r w:rsidR="006C7741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separate"/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spacing w:before="1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B5" w:rsidRDefault="00DA6BB5">
            <w:pPr>
              <w:pStyle w:val="TableParagraph"/>
              <w:kinsoku w:val="0"/>
              <w:overflowPunct w:val="0"/>
              <w:spacing w:before="1"/>
              <w:ind w:left="11" w:right="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Unsatisfactory</w:t>
            </w:r>
          </w:p>
          <w:bookmarkStart w:id="32" w:name="Check24"/>
          <w:p w:rsidR="00DA6BB5" w:rsidRDefault="00093E71">
            <w:pPr>
              <w:pStyle w:val="TableParagraph"/>
              <w:kinsoku w:val="0"/>
              <w:overflowPunct w:val="0"/>
              <w:spacing w:before="17" w:line="249" w:lineRule="exact"/>
              <w:ind w:left="11" w:right="5"/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pP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r>
            <w:r w:rsidR="006C7741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separate"/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spacing w:before="1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B5" w:rsidRDefault="00DA6BB5">
            <w:pPr>
              <w:pStyle w:val="TableParagraph"/>
              <w:kinsoku w:val="0"/>
              <w:overflowPunct w:val="0"/>
              <w:spacing w:before="1"/>
              <w:ind w:left="89" w:right="78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Not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Observed</w:t>
            </w:r>
          </w:p>
          <w:bookmarkStart w:id="33" w:name="Check25"/>
          <w:p w:rsidR="00DA6BB5" w:rsidRDefault="00093E71">
            <w:pPr>
              <w:pStyle w:val="TableParagraph"/>
              <w:kinsoku w:val="0"/>
              <w:overflowPunct w:val="0"/>
              <w:spacing w:before="17" w:line="249" w:lineRule="exact"/>
              <w:ind w:left="87" w:right="79"/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pP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</w:r>
            <w:r w:rsidR="006C7741"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separate"/>
            </w:r>
            <w:r>
              <w:rPr>
                <w:rFonts w:ascii="DejaVu Sans" w:hAnsi="DejaVu Sans" w:cs="DejaVu Sans"/>
                <w:spacing w:val="-10"/>
                <w:w w:val="110"/>
                <w:sz w:val="22"/>
                <w:szCs w:val="22"/>
              </w:rPr>
              <w:fldChar w:fldCharType="end"/>
            </w:r>
            <w:bookmarkEnd w:id="33"/>
          </w:p>
        </w:tc>
      </w:tr>
      <w:tr w:rsidR="00DA6BB5">
        <w:trPr>
          <w:trHeight w:val="1439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BodyText"/>
              <w:kinsoku w:val="0"/>
              <w:overflowPunct w:val="0"/>
              <w:spacing w:before="4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spacing w:line="268" w:lineRule="exact"/>
              <w:ind w:left="107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Comments/Suggestions:</w:t>
            </w:r>
          </w:p>
          <w:bookmarkStart w:id="34" w:name="Text9"/>
          <w:p w:rsidR="00093E71" w:rsidRDefault="00093E71">
            <w:pPr>
              <w:pStyle w:val="TableParagraph"/>
              <w:kinsoku w:val="0"/>
              <w:overflowPunct w:val="0"/>
              <w:spacing w:line="268" w:lineRule="exact"/>
              <w:ind w:left="107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34"/>
          </w:p>
        </w:tc>
      </w:tr>
    </w:tbl>
    <w:p w:rsidR="00DA6BB5" w:rsidRDefault="00DA6BB5">
      <w:pPr>
        <w:rPr>
          <w:rFonts w:ascii="Times New Roman" w:hAnsi="Times New Roman" w:cs="Times New Roman"/>
          <w:sz w:val="20"/>
          <w:szCs w:val="20"/>
        </w:rPr>
        <w:sectPr w:rsidR="00DA6BB5">
          <w:footerReference w:type="default" r:id="rId8"/>
          <w:type w:val="continuous"/>
          <w:pgSz w:w="12240" w:h="15840"/>
          <w:pgMar w:top="640" w:right="560" w:bottom="280" w:left="600" w:header="720" w:footer="720" w:gutter="0"/>
          <w:cols w:space="720"/>
          <w:noEndnote/>
        </w:sectPr>
      </w:pPr>
    </w:p>
    <w:p w:rsidR="00DA6BB5" w:rsidRDefault="00DA6BB5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795"/>
        <w:gridCol w:w="1800"/>
        <w:gridCol w:w="1798"/>
        <w:gridCol w:w="1798"/>
        <w:gridCol w:w="1800"/>
      </w:tblGrid>
      <w:tr w:rsidR="00DA6BB5">
        <w:trPr>
          <w:trHeight w:val="553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B5" w:rsidRDefault="00DA6BB5">
            <w:pPr>
              <w:pStyle w:val="TableParagraph"/>
              <w:kinsoku w:val="0"/>
              <w:overflowPunct w:val="0"/>
              <w:spacing w:before="9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B5" w:rsidRDefault="00DA6BB5">
            <w:pPr>
              <w:pStyle w:val="TableParagraph"/>
              <w:kinsoku w:val="0"/>
              <w:overflowPunct w:val="0"/>
              <w:ind w:left="107" w:right="248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Positive </w:t>
            </w:r>
            <w:r>
              <w:rPr>
                <w:sz w:val="22"/>
                <w:szCs w:val="22"/>
              </w:rPr>
              <w:t>comportment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</w:t>
            </w:r>
            <w:r>
              <w:rPr>
                <w:spacing w:val="-2"/>
                <w:sz w:val="22"/>
                <w:szCs w:val="22"/>
              </w:rPr>
              <w:t>demonstrated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 w:rsidP="00093E71">
            <w:pPr>
              <w:pStyle w:val="TableParagraph"/>
              <w:tabs>
                <w:tab w:val="left" w:pos="673"/>
              </w:tabs>
              <w:kinsoku w:val="0"/>
              <w:overflowPunct w:val="0"/>
              <w:spacing w:line="270" w:lineRule="atLeast"/>
              <w:ind w:left="54" w:right="312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Exceeds Expectations</w:t>
            </w:r>
          </w:p>
          <w:bookmarkStart w:id="35" w:name="Check26"/>
          <w:p w:rsidR="00093E71" w:rsidRDefault="00093E71" w:rsidP="00093E71">
            <w:pPr>
              <w:pStyle w:val="TableParagraph"/>
              <w:tabs>
                <w:tab w:val="left" w:pos="673"/>
              </w:tabs>
              <w:kinsoku w:val="0"/>
              <w:overflowPunct w:val="0"/>
              <w:spacing w:line="270" w:lineRule="atLeast"/>
              <w:ind w:left="54" w:right="312"/>
              <w:rPr>
                <w:spacing w:val="-2"/>
                <w:sz w:val="22"/>
                <w:szCs w:val="22"/>
              </w:rPr>
            </w:pPr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</w:r>
            <w:r w:rsidR="006C7741"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end"/>
            </w:r>
            <w:bookmarkEnd w:id="35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 w:rsidP="00093E71">
            <w:pPr>
              <w:pStyle w:val="TableParagraph"/>
              <w:tabs>
                <w:tab w:val="left" w:pos="750"/>
              </w:tabs>
              <w:kinsoku w:val="0"/>
              <w:overflowPunct w:val="0"/>
              <w:spacing w:line="270" w:lineRule="atLeast"/>
              <w:ind w:left="54" w:right="317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Meets Expectations</w:t>
            </w:r>
          </w:p>
          <w:bookmarkStart w:id="36" w:name="Check27"/>
          <w:p w:rsidR="00093E71" w:rsidRDefault="00093E71" w:rsidP="00093E71">
            <w:pPr>
              <w:pStyle w:val="TableParagraph"/>
              <w:tabs>
                <w:tab w:val="left" w:pos="750"/>
              </w:tabs>
              <w:kinsoku w:val="0"/>
              <w:overflowPunct w:val="0"/>
              <w:spacing w:line="270" w:lineRule="atLeast"/>
              <w:ind w:left="54" w:right="317"/>
              <w:rPr>
                <w:spacing w:val="-2"/>
                <w:sz w:val="22"/>
                <w:szCs w:val="22"/>
              </w:rPr>
            </w:pPr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</w:r>
            <w:r w:rsidR="006C7741"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end"/>
            </w:r>
            <w:bookmarkEnd w:id="36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 w:rsidP="00093E71">
            <w:pPr>
              <w:pStyle w:val="TableParagraph"/>
              <w:tabs>
                <w:tab w:val="left" w:pos="422"/>
                <w:tab w:val="left" w:pos="547"/>
              </w:tabs>
              <w:kinsoku w:val="0"/>
              <w:overflowPunct w:val="0"/>
              <w:spacing w:line="270" w:lineRule="atLeast"/>
              <w:ind w:left="275" w:right="1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Improvement Needed</w:t>
            </w:r>
          </w:p>
          <w:bookmarkStart w:id="37" w:name="Check28"/>
          <w:p w:rsidR="00093E71" w:rsidRDefault="00093E71" w:rsidP="00093E71">
            <w:pPr>
              <w:pStyle w:val="TableParagraph"/>
              <w:tabs>
                <w:tab w:val="left" w:pos="422"/>
                <w:tab w:val="left" w:pos="547"/>
              </w:tabs>
              <w:kinsoku w:val="0"/>
              <w:overflowPunct w:val="0"/>
              <w:spacing w:line="270" w:lineRule="atLeast"/>
              <w:ind w:left="275" w:right="140"/>
              <w:rPr>
                <w:spacing w:val="-2"/>
                <w:sz w:val="22"/>
                <w:szCs w:val="22"/>
              </w:rPr>
            </w:pPr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</w:r>
            <w:r w:rsidR="006C7741"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end"/>
            </w:r>
            <w:bookmarkEnd w:id="37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 w:rsidP="00093E71">
            <w:pPr>
              <w:pStyle w:val="TableParagraph"/>
              <w:tabs>
                <w:tab w:val="left" w:pos="388"/>
              </w:tabs>
              <w:kinsoku w:val="0"/>
              <w:overflowPunct w:val="0"/>
              <w:spacing w:before="145"/>
              <w:ind w:left="116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Unsatisfactory</w:t>
            </w:r>
          </w:p>
          <w:bookmarkStart w:id="38" w:name="Check29"/>
          <w:p w:rsidR="00093E71" w:rsidRDefault="00093E71" w:rsidP="00093E71">
            <w:pPr>
              <w:pStyle w:val="TableParagraph"/>
              <w:tabs>
                <w:tab w:val="left" w:pos="388"/>
              </w:tabs>
              <w:kinsoku w:val="0"/>
              <w:overflowPunct w:val="0"/>
              <w:spacing w:before="145"/>
              <w:ind w:left="116"/>
              <w:rPr>
                <w:spacing w:val="-2"/>
                <w:sz w:val="22"/>
                <w:szCs w:val="22"/>
              </w:rPr>
            </w:pPr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</w:r>
            <w:r w:rsidR="006C7741"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end"/>
            </w:r>
            <w:bookmarkEnd w:id="38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 w:rsidP="00093E71">
            <w:pPr>
              <w:pStyle w:val="TableParagraph"/>
              <w:tabs>
                <w:tab w:val="left" w:pos="414"/>
              </w:tabs>
              <w:kinsoku w:val="0"/>
              <w:overflowPunct w:val="0"/>
              <w:spacing w:before="145"/>
              <w:ind w:left="142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Not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Observed</w:t>
            </w:r>
          </w:p>
          <w:bookmarkStart w:id="39" w:name="Check30"/>
          <w:p w:rsidR="00093E71" w:rsidRDefault="00093E71" w:rsidP="00093E71">
            <w:pPr>
              <w:pStyle w:val="TableParagraph"/>
              <w:tabs>
                <w:tab w:val="left" w:pos="414"/>
              </w:tabs>
              <w:kinsoku w:val="0"/>
              <w:overflowPunct w:val="0"/>
              <w:spacing w:before="145"/>
              <w:ind w:left="142"/>
              <w:rPr>
                <w:spacing w:val="-2"/>
                <w:sz w:val="22"/>
                <w:szCs w:val="22"/>
              </w:rPr>
            </w:pPr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instrText xml:space="preserve"> FORMCHECKBOX </w:instrText>
            </w:r>
            <w:r w:rsidR="003C176C"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</w:r>
            <w:r w:rsidR="006C7741"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end"/>
            </w:r>
            <w:bookmarkEnd w:id="39"/>
          </w:p>
        </w:tc>
      </w:tr>
      <w:tr w:rsidR="00DA6BB5">
        <w:trPr>
          <w:trHeight w:val="1439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B5" w:rsidRDefault="00DA6BB5">
            <w:pPr>
              <w:pStyle w:val="TableParagraph"/>
              <w:kinsoku w:val="0"/>
              <w:overflowPunct w:val="0"/>
              <w:spacing w:line="268" w:lineRule="exact"/>
              <w:ind w:left="107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Comments/Suggestions:</w:t>
            </w:r>
          </w:p>
          <w:bookmarkStart w:id="40" w:name="Text10"/>
          <w:p w:rsidR="00093E71" w:rsidRDefault="00093E71">
            <w:pPr>
              <w:pStyle w:val="TableParagraph"/>
              <w:kinsoku w:val="0"/>
              <w:overflowPunct w:val="0"/>
              <w:spacing w:line="268" w:lineRule="exact"/>
              <w:ind w:left="107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 w:rsidR="003C176C"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40"/>
          </w:p>
        </w:tc>
      </w:tr>
    </w:tbl>
    <w:p w:rsidR="00DA6BB5" w:rsidRDefault="00DA6BB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93E71" w:rsidRDefault="00093E71" w:rsidP="00093E71">
      <w:pPr>
        <w:pStyle w:val="BodyText"/>
        <w:kinsoku w:val="0"/>
        <w:overflowPunct w:val="0"/>
        <w:spacing w:line="268" w:lineRule="exact"/>
        <w:ind w:left="103"/>
        <w:rPr>
          <w:spacing w:val="-2"/>
          <w:sz w:val="22"/>
          <w:szCs w:val="22"/>
        </w:rPr>
      </w:pPr>
      <w:r>
        <w:rPr>
          <w:sz w:val="22"/>
          <w:szCs w:val="22"/>
        </w:rPr>
        <w:t>Observer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Comments:</w:t>
      </w:r>
    </w:p>
    <w:p w:rsidR="00093E71" w:rsidRDefault="00093E7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bookmarkStart w:id="41" w:name="Text11"/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3C176C">
        <w:rPr>
          <w:rFonts w:ascii="Times New Roman" w:hAnsi="Times New Roman" w:cs="Times New Roman"/>
          <w:noProof/>
          <w:sz w:val="20"/>
          <w:szCs w:val="20"/>
        </w:rPr>
        <w:t> </w:t>
      </w:r>
      <w:r w:rsidR="003C176C">
        <w:rPr>
          <w:rFonts w:ascii="Times New Roman" w:hAnsi="Times New Roman" w:cs="Times New Roman"/>
          <w:noProof/>
          <w:sz w:val="20"/>
          <w:szCs w:val="20"/>
        </w:rPr>
        <w:t> </w:t>
      </w:r>
      <w:r w:rsidR="003C176C">
        <w:rPr>
          <w:rFonts w:ascii="Times New Roman" w:hAnsi="Times New Roman" w:cs="Times New Roman"/>
          <w:noProof/>
          <w:sz w:val="20"/>
          <w:szCs w:val="20"/>
        </w:rPr>
        <w:t> </w:t>
      </w:r>
      <w:r w:rsidR="003C176C">
        <w:rPr>
          <w:rFonts w:ascii="Times New Roman" w:hAnsi="Times New Roman" w:cs="Times New Roman"/>
          <w:noProof/>
          <w:sz w:val="20"/>
          <w:szCs w:val="20"/>
        </w:rPr>
        <w:t> </w:t>
      </w:r>
      <w:r w:rsidR="003C176C"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41"/>
    </w:p>
    <w:p w:rsidR="00240490" w:rsidRDefault="0024049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1"/>
      </w:tblGrid>
      <w:tr w:rsidR="00240490" w:rsidTr="00240490">
        <w:trPr>
          <w:trHeight w:val="493"/>
        </w:trPr>
        <w:tc>
          <w:tcPr>
            <w:tcW w:w="10791" w:type="dxa"/>
            <w:shd w:val="clear" w:color="auto" w:fill="D9D9D9"/>
          </w:tcPr>
          <w:p w:rsidR="00240490" w:rsidRPr="00240490" w:rsidRDefault="00240490" w:rsidP="00240490">
            <w:pPr>
              <w:pStyle w:val="BodyText"/>
              <w:kinsoku w:val="0"/>
              <w:overflowPunct w:val="0"/>
              <w:spacing w:before="76"/>
              <w:ind w:left="103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II.</w:t>
            </w:r>
            <w:r>
              <w:rPr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FACULTY</w:t>
            </w:r>
            <w:r>
              <w:rPr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COMMENTS/RESPONSE</w:t>
            </w:r>
            <w:r>
              <w:rPr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(OPTIONAL)</w:t>
            </w:r>
          </w:p>
        </w:tc>
      </w:tr>
      <w:tr w:rsidR="00240490" w:rsidTr="00240490">
        <w:trPr>
          <w:trHeight w:val="2271"/>
        </w:trPr>
        <w:tc>
          <w:tcPr>
            <w:tcW w:w="10791" w:type="dxa"/>
          </w:tcPr>
          <w:p w:rsidR="00240490" w:rsidRPr="00240490" w:rsidRDefault="00240490" w:rsidP="00EC3B65">
            <w:pPr>
              <w:pStyle w:val="TableParagraph"/>
              <w:kinsoku w:val="0"/>
              <w:overflowPunct w:val="0"/>
              <w:spacing w:line="268" w:lineRule="exact"/>
              <w:ind w:left="107"/>
              <w:jc w:val="left"/>
              <w:rPr>
                <w:rFonts w:asciiTheme="minorHAnsi" w:hAnsiTheme="minorHAnsi"/>
                <w:spacing w:val="-10"/>
                <w:w w:val="110"/>
                <w:sz w:val="22"/>
                <w:szCs w:val="22"/>
              </w:rPr>
            </w:pPr>
            <w:r w:rsidRPr="00240490">
              <w:rPr>
                <w:rFonts w:asciiTheme="minorHAnsi" w:hAnsiTheme="minorHAnsi"/>
                <w:spacing w:val="-10"/>
                <w:w w:val="110"/>
                <w:sz w:val="22"/>
                <w:szCs w:val="22"/>
              </w:rPr>
              <w:t>Faculty Comments:</w:t>
            </w:r>
          </w:p>
          <w:bookmarkStart w:id="42" w:name="Text12"/>
          <w:p w:rsidR="00240490" w:rsidRPr="00205C2C" w:rsidRDefault="00240490" w:rsidP="00EC3B65">
            <w:pPr>
              <w:pStyle w:val="TableParagraph"/>
              <w:kinsoku w:val="0"/>
              <w:overflowPunct w:val="0"/>
              <w:spacing w:line="268" w:lineRule="exact"/>
              <w:ind w:left="107"/>
              <w:jc w:val="left"/>
              <w:rPr>
                <w:rFonts w:asciiTheme="minorHAnsi" w:hAnsiTheme="minorHAnsi"/>
                <w:spacing w:val="-10"/>
                <w:w w:val="110"/>
                <w:sz w:val="22"/>
                <w:szCs w:val="22"/>
              </w:rPr>
            </w:pPr>
            <w:r w:rsidRPr="00205C2C">
              <w:rPr>
                <w:rFonts w:asciiTheme="minorHAnsi" w:hAnsiTheme="minorHAnsi"/>
                <w:spacing w:val="-10"/>
                <w:w w:val="11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05C2C">
              <w:rPr>
                <w:rFonts w:asciiTheme="minorHAnsi" w:hAnsiTheme="minorHAnsi"/>
                <w:spacing w:val="-10"/>
                <w:w w:val="110"/>
                <w:sz w:val="22"/>
                <w:szCs w:val="22"/>
              </w:rPr>
              <w:instrText xml:space="preserve"> FORMTEXT </w:instrText>
            </w:r>
            <w:r w:rsidRPr="00205C2C">
              <w:rPr>
                <w:rFonts w:asciiTheme="minorHAnsi" w:hAnsiTheme="minorHAnsi"/>
                <w:spacing w:val="-10"/>
                <w:w w:val="110"/>
                <w:sz w:val="22"/>
                <w:szCs w:val="22"/>
              </w:rPr>
            </w:r>
            <w:r w:rsidRPr="00205C2C">
              <w:rPr>
                <w:rFonts w:asciiTheme="minorHAnsi" w:hAnsiTheme="minorHAnsi"/>
                <w:spacing w:val="-10"/>
                <w:w w:val="110"/>
                <w:sz w:val="22"/>
                <w:szCs w:val="22"/>
              </w:rPr>
              <w:fldChar w:fldCharType="separate"/>
            </w:r>
            <w:r w:rsidR="003C176C">
              <w:rPr>
                <w:rFonts w:asciiTheme="minorHAnsi" w:hAnsiTheme="minorHAnsi"/>
                <w:noProof/>
                <w:spacing w:val="-10"/>
                <w:w w:val="110"/>
                <w:sz w:val="22"/>
                <w:szCs w:val="22"/>
              </w:rPr>
              <w:t> </w:t>
            </w:r>
            <w:r w:rsidR="003C176C">
              <w:rPr>
                <w:rFonts w:asciiTheme="minorHAnsi" w:hAnsiTheme="minorHAnsi"/>
                <w:noProof/>
                <w:spacing w:val="-10"/>
                <w:w w:val="110"/>
                <w:sz w:val="22"/>
                <w:szCs w:val="22"/>
              </w:rPr>
              <w:t> </w:t>
            </w:r>
            <w:r w:rsidR="003C176C">
              <w:rPr>
                <w:rFonts w:asciiTheme="minorHAnsi" w:hAnsiTheme="minorHAnsi"/>
                <w:noProof/>
                <w:spacing w:val="-10"/>
                <w:w w:val="110"/>
                <w:sz w:val="22"/>
                <w:szCs w:val="22"/>
              </w:rPr>
              <w:t> </w:t>
            </w:r>
            <w:r w:rsidR="003C176C">
              <w:rPr>
                <w:rFonts w:asciiTheme="minorHAnsi" w:hAnsiTheme="minorHAnsi"/>
                <w:noProof/>
                <w:spacing w:val="-10"/>
                <w:w w:val="110"/>
                <w:sz w:val="22"/>
                <w:szCs w:val="22"/>
              </w:rPr>
              <w:t> </w:t>
            </w:r>
            <w:r w:rsidR="003C176C">
              <w:rPr>
                <w:rFonts w:asciiTheme="minorHAnsi" w:hAnsiTheme="minorHAnsi"/>
                <w:noProof/>
                <w:spacing w:val="-10"/>
                <w:w w:val="110"/>
                <w:sz w:val="22"/>
                <w:szCs w:val="22"/>
              </w:rPr>
              <w:t> </w:t>
            </w:r>
            <w:r w:rsidRPr="00205C2C">
              <w:rPr>
                <w:rFonts w:asciiTheme="minorHAnsi" w:hAnsiTheme="minorHAnsi"/>
                <w:spacing w:val="-10"/>
                <w:w w:val="110"/>
                <w:sz w:val="22"/>
                <w:szCs w:val="22"/>
              </w:rPr>
              <w:fldChar w:fldCharType="end"/>
            </w:r>
            <w:bookmarkEnd w:id="42"/>
          </w:p>
        </w:tc>
      </w:tr>
    </w:tbl>
    <w:p w:rsidR="00240490" w:rsidRDefault="00240490">
      <w:pPr>
        <w:pStyle w:val="BodyText"/>
        <w:kinsoku w:val="0"/>
        <w:overflowPunct w:val="0"/>
        <w:spacing w:line="278" w:lineRule="auto"/>
        <w:ind w:left="119" w:right="154"/>
        <w:jc w:val="both"/>
      </w:pPr>
    </w:p>
    <w:p w:rsidR="00DA6BB5" w:rsidRDefault="00DA6BB5">
      <w:pPr>
        <w:pStyle w:val="BodyText"/>
        <w:kinsoku w:val="0"/>
        <w:overflowPunct w:val="0"/>
        <w:spacing w:line="278" w:lineRule="auto"/>
        <w:ind w:left="119" w:right="154"/>
        <w:jc w:val="both"/>
        <w:rPr>
          <w:spacing w:val="-2"/>
        </w:rPr>
      </w:pPr>
      <w:r>
        <w:t>Faculty signature does not necessarily</w:t>
      </w:r>
      <w:r>
        <w:rPr>
          <w:spacing w:val="-1"/>
        </w:rPr>
        <w:t xml:space="preserve"> </w:t>
      </w:r>
      <w:r>
        <w:t xml:space="preserve">indicate agreement with this evaluation and is required only to indicate that you have had an opportunity to review it and discuss the contents with your Division Director or the </w:t>
      </w:r>
      <w:r>
        <w:rPr>
          <w:spacing w:val="-2"/>
        </w:rPr>
        <w:t>Dean/CEO.</w:t>
      </w:r>
    </w:p>
    <w:p w:rsidR="00DA6BB5" w:rsidRDefault="00DA6BB5">
      <w:pPr>
        <w:pStyle w:val="BodyText"/>
        <w:kinsoku w:val="0"/>
        <w:overflowPunct w:val="0"/>
        <w:spacing w:before="195"/>
        <w:ind w:left="119"/>
        <w:jc w:val="both"/>
        <w:rPr>
          <w:spacing w:val="-2"/>
        </w:rPr>
      </w:pP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signatures</w:t>
      </w:r>
      <w:r>
        <w:rPr>
          <w:spacing w:val="7"/>
        </w:rPr>
        <w:t xml:space="preserve"> </w:t>
      </w:r>
      <w:r>
        <w:t>indicate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evaluation</w:t>
      </w:r>
      <w:r>
        <w:rPr>
          <w:spacing w:val="9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rPr>
          <w:spacing w:val="-2"/>
        </w:rPr>
        <w:t>reviewed:</w:t>
      </w:r>
    </w:p>
    <w:p w:rsidR="00DA6BB5" w:rsidRDefault="00DA6BB5">
      <w:pPr>
        <w:pStyle w:val="BodyText"/>
        <w:tabs>
          <w:tab w:val="left" w:pos="8039"/>
          <w:tab w:val="left" w:pos="10974"/>
        </w:tabs>
        <w:kinsoku w:val="0"/>
        <w:overflowPunct w:val="0"/>
        <w:spacing w:before="245"/>
        <w:ind w:left="119"/>
        <w:jc w:val="both"/>
        <w:rPr>
          <w:rFonts w:ascii="Times New Roman" w:hAnsi="Times New Roman" w:cs="Times New Roman"/>
        </w:rPr>
      </w:pPr>
      <w:r>
        <w:t>FACULTY</w:t>
      </w:r>
      <w:r>
        <w:rPr>
          <w:spacing w:val="13"/>
        </w:rPr>
        <w:t xml:space="preserve"> </w:t>
      </w:r>
      <w:r>
        <w:t xml:space="preserve">SIGNATURE: </w:t>
      </w:r>
      <w:r w:rsidR="00205C2C">
        <w:rPr>
          <w:rFonts w:ascii="Times New Roman" w:hAnsi="Times New Roman" w:cs="Times New Roman"/>
          <w:u w:val="single"/>
        </w:rPr>
        <w:t xml:space="preserve">_________________________________________ </w:t>
      </w:r>
      <w:r>
        <w:t>DATE:</w:t>
      </w:r>
      <w:r w:rsidR="00137B6F">
        <w:t xml:space="preserve"> </w:t>
      </w:r>
      <w:r>
        <w:t xml:space="preserve"> </w:t>
      </w:r>
      <w:r w:rsidR="00AF797F" w:rsidRPr="00AF797F">
        <w:fldChar w:fldCharType="begin">
          <w:ffData>
            <w:name w:val="Text16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43" w:name="Text16"/>
      <w:r w:rsidR="00AF797F" w:rsidRPr="00AF797F">
        <w:instrText xml:space="preserve"> FORMTEXT </w:instrText>
      </w:r>
      <w:r w:rsidR="00AF797F" w:rsidRPr="00AF797F">
        <w:fldChar w:fldCharType="separate"/>
      </w:r>
      <w:r w:rsidR="00AF797F" w:rsidRPr="00E24EEB">
        <w:rPr>
          <w:noProof/>
        </w:rPr>
        <w:t> </w:t>
      </w:r>
      <w:r w:rsidR="00AF797F" w:rsidRPr="00E24EEB">
        <w:rPr>
          <w:noProof/>
        </w:rPr>
        <w:t> </w:t>
      </w:r>
      <w:r w:rsidR="00AF797F" w:rsidRPr="00E24EEB">
        <w:rPr>
          <w:noProof/>
        </w:rPr>
        <w:t> </w:t>
      </w:r>
      <w:r w:rsidR="00AF797F" w:rsidRPr="00E24EEB">
        <w:rPr>
          <w:noProof/>
        </w:rPr>
        <w:t> </w:t>
      </w:r>
      <w:r w:rsidR="00AF797F" w:rsidRPr="00E24EEB">
        <w:rPr>
          <w:noProof/>
        </w:rPr>
        <w:t> </w:t>
      </w:r>
      <w:r w:rsidR="00AF797F" w:rsidRPr="00AF797F">
        <w:fldChar w:fldCharType="end"/>
      </w:r>
      <w:bookmarkEnd w:id="43"/>
    </w:p>
    <w:p w:rsidR="00DA6BB5" w:rsidRDefault="00DA6BB5">
      <w:pPr>
        <w:pStyle w:val="BodyText"/>
        <w:tabs>
          <w:tab w:val="left" w:pos="7319"/>
          <w:tab w:val="left" w:pos="10254"/>
        </w:tabs>
        <w:kinsoku w:val="0"/>
        <w:overflowPunct w:val="0"/>
        <w:spacing w:before="242"/>
        <w:ind w:left="119"/>
        <w:rPr>
          <w:rFonts w:ascii="Times New Roman" w:hAnsi="Times New Roman" w:cs="Times New Roman"/>
        </w:rPr>
      </w:pPr>
      <w:r>
        <w:t>DIVISION</w:t>
      </w:r>
      <w:r>
        <w:rPr>
          <w:spacing w:val="17"/>
        </w:rPr>
        <w:t xml:space="preserve"> </w:t>
      </w:r>
      <w:r>
        <w:t>DIRECTOR</w:t>
      </w:r>
      <w:r>
        <w:rPr>
          <w:spacing w:val="16"/>
        </w:rPr>
        <w:t xml:space="preserve"> </w:t>
      </w:r>
      <w:r>
        <w:t>SIGNATURE:</w:t>
      </w:r>
      <w:r>
        <w:rPr>
          <w:spacing w:val="14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DATE:</w:t>
      </w:r>
      <w:r w:rsidR="00137B6F">
        <w:t xml:space="preserve"> </w:t>
      </w:r>
      <w:r w:rsidR="00AF797F" w:rsidRPr="00E24EEB">
        <w:fldChar w:fldCharType="begin">
          <w:ffData>
            <w:name w:val="Text1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44" w:name="Text14"/>
      <w:r w:rsidR="00AF797F" w:rsidRPr="00E24EEB">
        <w:instrText xml:space="preserve"> FORMTEXT </w:instrText>
      </w:r>
      <w:r w:rsidR="00AF797F" w:rsidRPr="00E24EEB">
        <w:fldChar w:fldCharType="separate"/>
      </w:r>
      <w:r w:rsidR="00AF797F" w:rsidRPr="00E24EEB">
        <w:rPr>
          <w:noProof/>
        </w:rPr>
        <w:t> </w:t>
      </w:r>
      <w:r w:rsidR="00AF797F" w:rsidRPr="00E24EEB">
        <w:rPr>
          <w:noProof/>
        </w:rPr>
        <w:t> </w:t>
      </w:r>
      <w:r w:rsidR="00AF797F" w:rsidRPr="00E24EEB">
        <w:rPr>
          <w:noProof/>
        </w:rPr>
        <w:t> </w:t>
      </w:r>
      <w:r w:rsidR="00AF797F" w:rsidRPr="00E24EEB">
        <w:rPr>
          <w:noProof/>
        </w:rPr>
        <w:t> </w:t>
      </w:r>
      <w:r w:rsidR="00AF797F" w:rsidRPr="00E24EEB">
        <w:rPr>
          <w:noProof/>
        </w:rPr>
        <w:t> </w:t>
      </w:r>
      <w:r w:rsidR="00AF797F" w:rsidRPr="00E24EEB">
        <w:fldChar w:fldCharType="end"/>
      </w:r>
      <w:bookmarkEnd w:id="44"/>
    </w:p>
    <w:p w:rsidR="00DA6BB5" w:rsidRDefault="00DA6BB5">
      <w:pPr>
        <w:pStyle w:val="BodyText"/>
        <w:tabs>
          <w:tab w:val="left" w:pos="7319"/>
          <w:tab w:val="left" w:pos="10254"/>
        </w:tabs>
        <w:kinsoku w:val="0"/>
        <w:overflowPunct w:val="0"/>
        <w:spacing w:before="244"/>
        <w:ind w:left="119"/>
        <w:rPr>
          <w:rFonts w:ascii="Times New Roman" w:hAnsi="Times New Roman" w:cs="Times New Roman"/>
        </w:rPr>
      </w:pPr>
      <w:r>
        <w:t>DEAN/CEO</w:t>
      </w:r>
      <w:r>
        <w:rPr>
          <w:spacing w:val="14"/>
        </w:rPr>
        <w:t xml:space="preserve"> </w:t>
      </w:r>
      <w:r>
        <w:t>SIGNATURE:</w:t>
      </w:r>
      <w:r>
        <w:rPr>
          <w:spacing w:val="10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DATE:</w:t>
      </w:r>
      <w:r w:rsidR="00137B6F">
        <w:t xml:space="preserve"> </w:t>
      </w:r>
      <w:r w:rsidR="00AF797F" w:rsidRPr="00E24EEB">
        <w:fldChar w:fldCharType="begin">
          <w:ffData>
            <w:name w:val="Text15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45" w:name="Text15"/>
      <w:r w:rsidR="00AF797F" w:rsidRPr="00E24EEB">
        <w:instrText xml:space="preserve"> FORMTEXT </w:instrText>
      </w:r>
      <w:r w:rsidR="00AF797F" w:rsidRPr="00E24EEB">
        <w:fldChar w:fldCharType="separate"/>
      </w:r>
      <w:r w:rsidR="00AF797F" w:rsidRPr="00E24EEB">
        <w:rPr>
          <w:noProof/>
        </w:rPr>
        <w:t> </w:t>
      </w:r>
      <w:r w:rsidR="00AF797F" w:rsidRPr="00E24EEB">
        <w:rPr>
          <w:noProof/>
        </w:rPr>
        <w:t> </w:t>
      </w:r>
      <w:r w:rsidR="00AF797F" w:rsidRPr="00E24EEB">
        <w:rPr>
          <w:noProof/>
        </w:rPr>
        <w:t> </w:t>
      </w:r>
      <w:r w:rsidR="00AF797F" w:rsidRPr="00E24EEB">
        <w:rPr>
          <w:noProof/>
        </w:rPr>
        <w:t> </w:t>
      </w:r>
      <w:r w:rsidR="00AF797F" w:rsidRPr="00E24EEB">
        <w:rPr>
          <w:noProof/>
        </w:rPr>
        <w:t> </w:t>
      </w:r>
      <w:r w:rsidR="00AF797F" w:rsidRPr="00E24EEB">
        <w:fldChar w:fldCharType="end"/>
      </w:r>
      <w:bookmarkEnd w:id="45"/>
    </w:p>
    <w:p w:rsidR="00DA6BB5" w:rsidRDefault="00DA6BB5">
      <w:pPr>
        <w:pStyle w:val="BodyText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DA6BB5" w:rsidRDefault="00DA6BB5">
      <w:pPr>
        <w:pStyle w:val="BodyText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DA6BB5" w:rsidRDefault="00DA6BB5">
      <w:pPr>
        <w:pStyle w:val="BodyText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DA6BB5" w:rsidRDefault="00DA6BB5">
      <w:pPr>
        <w:pStyle w:val="BodyText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DA6BB5" w:rsidRDefault="00DA6BB5">
      <w:pPr>
        <w:pStyle w:val="BodyText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DA6BB5" w:rsidRDefault="00DA6BB5">
      <w:pPr>
        <w:pStyle w:val="BodyText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DA6BB5" w:rsidRDefault="00DA6BB5">
      <w:pPr>
        <w:pStyle w:val="BodyText"/>
        <w:kinsoku w:val="0"/>
        <w:overflowPunct w:val="0"/>
        <w:spacing w:before="51"/>
        <w:rPr>
          <w:rFonts w:ascii="Times New Roman" w:hAnsi="Times New Roman" w:cs="Times New Roman"/>
          <w:sz w:val="22"/>
          <w:szCs w:val="22"/>
        </w:rPr>
      </w:pPr>
    </w:p>
    <w:p w:rsidR="00DA6BB5" w:rsidRPr="00EF1877" w:rsidRDefault="00DA6BB5" w:rsidP="00EF1877"/>
    <w:sectPr w:rsidR="00DA6BB5" w:rsidRPr="00EF1877">
      <w:pgSz w:w="12240" w:h="15840"/>
      <w:pgMar w:top="1200" w:right="560" w:bottom="28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741" w:rsidRDefault="006C7741" w:rsidP="00EF1877">
      <w:r>
        <w:separator/>
      </w:r>
    </w:p>
  </w:endnote>
  <w:endnote w:type="continuationSeparator" w:id="0">
    <w:p w:rsidR="006C7741" w:rsidRDefault="006C7741" w:rsidP="00EF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T5C6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877" w:rsidRPr="00EF1877" w:rsidRDefault="00EF1877" w:rsidP="00EF1877">
    <w:pPr>
      <w:pStyle w:val="Footer"/>
    </w:pPr>
    <w:r w:rsidRPr="00EF1877">
      <w:rPr>
        <w:i/>
      </w:rPr>
      <w:t>Revised: June 2024</w:t>
    </w:r>
    <w:r>
      <w:rPr>
        <w:i/>
      </w:rPr>
      <w:tab/>
    </w:r>
    <w:r>
      <w:rPr>
        <w:rFonts w:ascii="TT5C6t00" w:hAnsi="TT5C6t00" w:cs="TT5C6t00"/>
      </w:rPr>
      <w:t>Confidential</w:t>
    </w:r>
    <w:r>
      <w:rPr>
        <w:i/>
      </w:rPr>
      <w:tab/>
    </w:r>
    <w: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741" w:rsidRDefault="006C7741" w:rsidP="00EF1877">
      <w:r>
        <w:separator/>
      </w:r>
    </w:p>
  </w:footnote>
  <w:footnote w:type="continuationSeparator" w:id="0">
    <w:p w:rsidR="006C7741" w:rsidRDefault="006C7741" w:rsidP="00EF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☐"/>
      <w:lvlJc w:val="left"/>
      <w:pPr>
        <w:ind w:left="326" w:hanging="272"/>
      </w:pPr>
      <w:rPr>
        <w:rFonts w:ascii="DejaVu Sans" w:hAnsi="DejaVu Sans"/>
        <w:b w:val="0"/>
        <w:i w:val="0"/>
        <w:spacing w:val="0"/>
        <w:w w:val="112"/>
        <w:sz w:val="22"/>
      </w:rPr>
    </w:lvl>
    <w:lvl w:ilvl="1">
      <w:numFmt w:val="bullet"/>
      <w:lvlText w:val="•"/>
      <w:lvlJc w:val="left"/>
      <w:pPr>
        <w:ind w:left="466" w:hanging="272"/>
      </w:pPr>
    </w:lvl>
    <w:lvl w:ilvl="2">
      <w:numFmt w:val="bullet"/>
      <w:lvlText w:val="•"/>
      <w:lvlJc w:val="left"/>
      <w:pPr>
        <w:ind w:left="613" w:hanging="272"/>
      </w:pPr>
    </w:lvl>
    <w:lvl w:ilvl="3">
      <w:numFmt w:val="bullet"/>
      <w:lvlText w:val="•"/>
      <w:lvlJc w:val="left"/>
      <w:pPr>
        <w:ind w:left="759" w:hanging="272"/>
      </w:pPr>
    </w:lvl>
    <w:lvl w:ilvl="4">
      <w:numFmt w:val="bullet"/>
      <w:lvlText w:val="•"/>
      <w:lvlJc w:val="left"/>
      <w:pPr>
        <w:ind w:left="906" w:hanging="272"/>
      </w:pPr>
    </w:lvl>
    <w:lvl w:ilvl="5">
      <w:numFmt w:val="bullet"/>
      <w:lvlText w:val="•"/>
      <w:lvlJc w:val="left"/>
      <w:pPr>
        <w:ind w:left="1052" w:hanging="272"/>
      </w:pPr>
    </w:lvl>
    <w:lvl w:ilvl="6">
      <w:numFmt w:val="bullet"/>
      <w:lvlText w:val="•"/>
      <w:lvlJc w:val="left"/>
      <w:pPr>
        <w:ind w:left="1199" w:hanging="272"/>
      </w:pPr>
    </w:lvl>
    <w:lvl w:ilvl="7">
      <w:numFmt w:val="bullet"/>
      <w:lvlText w:val="•"/>
      <w:lvlJc w:val="left"/>
      <w:pPr>
        <w:ind w:left="1345" w:hanging="272"/>
      </w:pPr>
    </w:lvl>
    <w:lvl w:ilvl="8">
      <w:numFmt w:val="bullet"/>
      <w:lvlText w:val="•"/>
      <w:lvlJc w:val="left"/>
      <w:pPr>
        <w:ind w:left="1492" w:hanging="27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☐"/>
      <w:lvlJc w:val="left"/>
      <w:pPr>
        <w:ind w:left="326" w:hanging="272"/>
      </w:pPr>
      <w:rPr>
        <w:rFonts w:ascii="DejaVu Sans" w:hAnsi="DejaVu Sans"/>
        <w:b w:val="0"/>
        <w:i w:val="0"/>
        <w:spacing w:val="0"/>
        <w:w w:val="112"/>
        <w:sz w:val="22"/>
      </w:rPr>
    </w:lvl>
    <w:lvl w:ilvl="1">
      <w:numFmt w:val="bullet"/>
      <w:lvlText w:val="•"/>
      <w:lvlJc w:val="left"/>
      <w:pPr>
        <w:ind w:left="467" w:hanging="272"/>
      </w:pPr>
    </w:lvl>
    <w:lvl w:ilvl="2">
      <w:numFmt w:val="bullet"/>
      <w:lvlText w:val="•"/>
      <w:lvlJc w:val="left"/>
      <w:pPr>
        <w:ind w:left="614" w:hanging="272"/>
      </w:pPr>
    </w:lvl>
    <w:lvl w:ilvl="3">
      <w:numFmt w:val="bullet"/>
      <w:lvlText w:val="•"/>
      <w:lvlJc w:val="left"/>
      <w:pPr>
        <w:ind w:left="761" w:hanging="272"/>
      </w:pPr>
    </w:lvl>
    <w:lvl w:ilvl="4">
      <w:numFmt w:val="bullet"/>
      <w:lvlText w:val="•"/>
      <w:lvlJc w:val="left"/>
      <w:pPr>
        <w:ind w:left="908" w:hanging="272"/>
      </w:pPr>
    </w:lvl>
    <w:lvl w:ilvl="5">
      <w:numFmt w:val="bullet"/>
      <w:lvlText w:val="•"/>
      <w:lvlJc w:val="left"/>
      <w:pPr>
        <w:ind w:left="1055" w:hanging="272"/>
      </w:pPr>
    </w:lvl>
    <w:lvl w:ilvl="6">
      <w:numFmt w:val="bullet"/>
      <w:lvlText w:val="•"/>
      <w:lvlJc w:val="left"/>
      <w:pPr>
        <w:ind w:left="1202" w:hanging="272"/>
      </w:pPr>
    </w:lvl>
    <w:lvl w:ilvl="7">
      <w:numFmt w:val="bullet"/>
      <w:lvlText w:val="•"/>
      <w:lvlJc w:val="left"/>
      <w:pPr>
        <w:ind w:left="1349" w:hanging="272"/>
      </w:pPr>
    </w:lvl>
    <w:lvl w:ilvl="8">
      <w:numFmt w:val="bullet"/>
      <w:lvlText w:val="•"/>
      <w:lvlJc w:val="left"/>
      <w:pPr>
        <w:ind w:left="1496" w:hanging="27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☐"/>
      <w:lvlJc w:val="left"/>
      <w:pPr>
        <w:ind w:left="547" w:hanging="272"/>
      </w:pPr>
      <w:rPr>
        <w:rFonts w:ascii="DejaVu Sans" w:hAnsi="DejaVu Sans"/>
        <w:b w:val="0"/>
        <w:i w:val="0"/>
        <w:spacing w:val="0"/>
        <w:w w:val="112"/>
        <w:sz w:val="22"/>
      </w:rPr>
    </w:lvl>
    <w:lvl w:ilvl="1">
      <w:numFmt w:val="bullet"/>
      <w:lvlText w:val="•"/>
      <w:lvlJc w:val="left"/>
      <w:pPr>
        <w:ind w:left="664" w:hanging="272"/>
      </w:pPr>
    </w:lvl>
    <w:lvl w:ilvl="2">
      <w:numFmt w:val="bullet"/>
      <w:lvlText w:val="•"/>
      <w:lvlJc w:val="left"/>
      <w:pPr>
        <w:ind w:left="789" w:hanging="272"/>
      </w:pPr>
    </w:lvl>
    <w:lvl w:ilvl="3">
      <w:numFmt w:val="bullet"/>
      <w:lvlText w:val="•"/>
      <w:lvlJc w:val="left"/>
      <w:pPr>
        <w:ind w:left="914" w:hanging="272"/>
      </w:pPr>
    </w:lvl>
    <w:lvl w:ilvl="4">
      <w:numFmt w:val="bullet"/>
      <w:lvlText w:val="•"/>
      <w:lvlJc w:val="left"/>
      <w:pPr>
        <w:ind w:left="1039" w:hanging="272"/>
      </w:pPr>
    </w:lvl>
    <w:lvl w:ilvl="5">
      <w:numFmt w:val="bullet"/>
      <w:lvlText w:val="•"/>
      <w:lvlJc w:val="left"/>
      <w:pPr>
        <w:ind w:left="1164" w:hanging="272"/>
      </w:pPr>
    </w:lvl>
    <w:lvl w:ilvl="6">
      <w:numFmt w:val="bullet"/>
      <w:lvlText w:val="•"/>
      <w:lvlJc w:val="left"/>
      <w:pPr>
        <w:ind w:left="1288" w:hanging="272"/>
      </w:pPr>
    </w:lvl>
    <w:lvl w:ilvl="7">
      <w:numFmt w:val="bullet"/>
      <w:lvlText w:val="•"/>
      <w:lvlJc w:val="left"/>
      <w:pPr>
        <w:ind w:left="1413" w:hanging="272"/>
      </w:pPr>
    </w:lvl>
    <w:lvl w:ilvl="8">
      <w:numFmt w:val="bullet"/>
      <w:lvlText w:val="•"/>
      <w:lvlJc w:val="left"/>
      <w:pPr>
        <w:ind w:left="1538" w:hanging="272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☐"/>
      <w:lvlJc w:val="left"/>
      <w:pPr>
        <w:ind w:left="388" w:hanging="272"/>
      </w:pPr>
      <w:rPr>
        <w:rFonts w:ascii="DejaVu Sans" w:hAnsi="DejaVu Sans"/>
        <w:b w:val="0"/>
        <w:i w:val="0"/>
        <w:spacing w:val="0"/>
        <w:w w:val="112"/>
        <w:sz w:val="22"/>
      </w:rPr>
    </w:lvl>
    <w:lvl w:ilvl="1">
      <w:numFmt w:val="bullet"/>
      <w:lvlText w:val="•"/>
      <w:lvlJc w:val="left"/>
      <w:pPr>
        <w:ind w:left="520" w:hanging="272"/>
      </w:pPr>
    </w:lvl>
    <w:lvl w:ilvl="2">
      <w:numFmt w:val="bullet"/>
      <w:lvlText w:val="•"/>
      <w:lvlJc w:val="left"/>
      <w:pPr>
        <w:ind w:left="661" w:hanging="272"/>
      </w:pPr>
    </w:lvl>
    <w:lvl w:ilvl="3">
      <w:numFmt w:val="bullet"/>
      <w:lvlText w:val="•"/>
      <w:lvlJc w:val="left"/>
      <w:pPr>
        <w:ind w:left="802" w:hanging="272"/>
      </w:pPr>
    </w:lvl>
    <w:lvl w:ilvl="4">
      <w:numFmt w:val="bullet"/>
      <w:lvlText w:val="•"/>
      <w:lvlJc w:val="left"/>
      <w:pPr>
        <w:ind w:left="943" w:hanging="272"/>
      </w:pPr>
    </w:lvl>
    <w:lvl w:ilvl="5">
      <w:numFmt w:val="bullet"/>
      <w:lvlText w:val="•"/>
      <w:lvlJc w:val="left"/>
      <w:pPr>
        <w:ind w:left="1084" w:hanging="272"/>
      </w:pPr>
    </w:lvl>
    <w:lvl w:ilvl="6">
      <w:numFmt w:val="bullet"/>
      <w:lvlText w:val="•"/>
      <w:lvlJc w:val="left"/>
      <w:pPr>
        <w:ind w:left="1224" w:hanging="272"/>
      </w:pPr>
    </w:lvl>
    <w:lvl w:ilvl="7">
      <w:numFmt w:val="bullet"/>
      <w:lvlText w:val="•"/>
      <w:lvlJc w:val="left"/>
      <w:pPr>
        <w:ind w:left="1365" w:hanging="272"/>
      </w:pPr>
    </w:lvl>
    <w:lvl w:ilvl="8">
      <w:numFmt w:val="bullet"/>
      <w:lvlText w:val="•"/>
      <w:lvlJc w:val="left"/>
      <w:pPr>
        <w:ind w:left="1506" w:hanging="272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☐"/>
      <w:lvlJc w:val="left"/>
      <w:pPr>
        <w:ind w:left="414" w:hanging="272"/>
      </w:pPr>
      <w:rPr>
        <w:rFonts w:ascii="DejaVu Sans" w:hAnsi="DejaVu Sans"/>
        <w:b w:val="0"/>
        <w:i w:val="0"/>
        <w:spacing w:val="0"/>
        <w:w w:val="112"/>
        <w:sz w:val="22"/>
      </w:rPr>
    </w:lvl>
    <w:lvl w:ilvl="1">
      <w:numFmt w:val="bullet"/>
      <w:lvlText w:val="•"/>
      <w:lvlJc w:val="left"/>
      <w:pPr>
        <w:ind w:left="557" w:hanging="272"/>
      </w:pPr>
    </w:lvl>
    <w:lvl w:ilvl="2">
      <w:numFmt w:val="bullet"/>
      <w:lvlText w:val="•"/>
      <w:lvlJc w:val="left"/>
      <w:pPr>
        <w:ind w:left="694" w:hanging="272"/>
      </w:pPr>
    </w:lvl>
    <w:lvl w:ilvl="3">
      <w:numFmt w:val="bullet"/>
      <w:lvlText w:val="•"/>
      <w:lvlJc w:val="left"/>
      <w:pPr>
        <w:ind w:left="831" w:hanging="272"/>
      </w:pPr>
    </w:lvl>
    <w:lvl w:ilvl="4">
      <w:numFmt w:val="bullet"/>
      <w:lvlText w:val="•"/>
      <w:lvlJc w:val="left"/>
      <w:pPr>
        <w:ind w:left="968" w:hanging="272"/>
      </w:pPr>
    </w:lvl>
    <w:lvl w:ilvl="5">
      <w:numFmt w:val="bullet"/>
      <w:lvlText w:val="•"/>
      <w:lvlJc w:val="left"/>
      <w:pPr>
        <w:ind w:left="1105" w:hanging="272"/>
      </w:pPr>
    </w:lvl>
    <w:lvl w:ilvl="6">
      <w:numFmt w:val="bullet"/>
      <w:lvlText w:val="•"/>
      <w:lvlJc w:val="left"/>
      <w:pPr>
        <w:ind w:left="1242" w:hanging="272"/>
      </w:pPr>
    </w:lvl>
    <w:lvl w:ilvl="7">
      <w:numFmt w:val="bullet"/>
      <w:lvlText w:val="•"/>
      <w:lvlJc w:val="left"/>
      <w:pPr>
        <w:ind w:left="1379" w:hanging="272"/>
      </w:pPr>
    </w:lvl>
    <w:lvl w:ilvl="8">
      <w:numFmt w:val="bullet"/>
      <w:lvlText w:val="•"/>
      <w:lvlJc w:val="left"/>
      <w:pPr>
        <w:ind w:left="1516" w:hanging="272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A1"/>
    <w:rsid w:val="0004785A"/>
    <w:rsid w:val="00093E71"/>
    <w:rsid w:val="00137B6F"/>
    <w:rsid w:val="00205C2C"/>
    <w:rsid w:val="00240490"/>
    <w:rsid w:val="002726A1"/>
    <w:rsid w:val="003442E7"/>
    <w:rsid w:val="003C176C"/>
    <w:rsid w:val="006C7741"/>
    <w:rsid w:val="00824D67"/>
    <w:rsid w:val="009F01D3"/>
    <w:rsid w:val="00AA3207"/>
    <w:rsid w:val="00AA5FBF"/>
    <w:rsid w:val="00AF797F"/>
    <w:rsid w:val="00C26A50"/>
    <w:rsid w:val="00DA4923"/>
    <w:rsid w:val="00DA6BB5"/>
    <w:rsid w:val="00E22C54"/>
    <w:rsid w:val="00E24EEB"/>
    <w:rsid w:val="00EC3B65"/>
    <w:rsid w:val="00E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73241"/>
  <w14:defaultImageDpi w14:val="0"/>
  <w15:docId w15:val="{0FFC2AEE-B6C2-42E3-8D47-B50219BE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7"/>
      <w:ind w:right="34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1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187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1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187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39F90-23A6-4E09-9B55-AC5D2AD1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Faculty Instructional Observation Form revised June 2021.docx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 Instructional Observation Form revised June 2021.docx</dc:title>
  <dc:subject/>
  <dc:creator>HCE037002</dc:creator>
  <cp:keywords/>
  <dc:description/>
  <cp:lastModifiedBy>Benasky, Ed</cp:lastModifiedBy>
  <cp:revision>10</cp:revision>
  <dcterms:created xsi:type="dcterms:W3CDTF">2024-06-12T15:59:00Z</dcterms:created>
  <dcterms:modified xsi:type="dcterms:W3CDTF">2024-06-12T16:12:00Z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Producer">
    <vt:lpwstr>GPL Ghostscript 8.15</vt:lpwstr>
  </property>
</Properties>
</file>