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3C" w:rsidRDefault="00E02B05">
      <w:pPr>
        <w:pStyle w:val="BodyText"/>
        <w:kinsoku w:val="0"/>
        <w:overflowPunct w:val="0"/>
        <w:ind w:left="26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47950" cy="866775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3C" w:rsidRDefault="00D17A3C">
      <w:pPr>
        <w:pStyle w:val="BodyText"/>
        <w:kinsoku w:val="0"/>
        <w:overflowPunct w:val="0"/>
        <w:spacing w:before="235"/>
        <w:rPr>
          <w:rFonts w:ascii="Times New Roman" w:hAnsi="Times New Roman" w:cs="Times New Roman"/>
        </w:rPr>
      </w:pPr>
    </w:p>
    <w:p w:rsidR="00E02B05" w:rsidRDefault="003C62D0">
      <w:pPr>
        <w:pStyle w:val="BodyText"/>
        <w:tabs>
          <w:tab w:val="left" w:pos="3071"/>
          <w:tab w:val="left" w:pos="3107"/>
        </w:tabs>
        <w:kinsoku w:val="0"/>
        <w:overflowPunct w:val="0"/>
        <w:ind w:left="119" w:right="6593"/>
        <w:jc w:val="both"/>
        <w:rPr>
          <w:rFonts w:ascii="Times New Roman" w:hAnsi="Times New Roman" w:cs="Times New Roman"/>
          <w:u w:val="thick"/>
        </w:rPr>
      </w:pPr>
      <w:r>
        <w:rPr>
          <w:w w:val="105"/>
        </w:rPr>
        <w:t>Faculty Name:</w:t>
      </w:r>
      <w:r w:rsidR="00E02B05">
        <w:rPr>
          <w:w w:val="105"/>
        </w:rPr>
        <w:t xml:space="preserve"> </w:t>
      </w:r>
      <w:r w:rsidR="0084340D">
        <w:rPr>
          <w:w w:val="10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340D">
        <w:rPr>
          <w:w w:val="105"/>
        </w:rPr>
        <w:instrText xml:space="preserve"> FORMTEXT </w:instrText>
      </w:r>
      <w:r w:rsidR="0084340D">
        <w:rPr>
          <w:w w:val="105"/>
        </w:rPr>
      </w:r>
      <w:r w:rsidR="0084340D">
        <w:rPr>
          <w:w w:val="105"/>
        </w:rPr>
        <w:fldChar w:fldCharType="separate"/>
      </w:r>
      <w:r w:rsidR="00D93121">
        <w:rPr>
          <w:noProof/>
          <w:w w:val="105"/>
        </w:rPr>
        <w:t> </w:t>
      </w:r>
      <w:r w:rsidR="00D93121">
        <w:rPr>
          <w:noProof/>
          <w:w w:val="105"/>
        </w:rPr>
        <w:t> </w:t>
      </w:r>
      <w:r w:rsidR="00D93121">
        <w:rPr>
          <w:noProof/>
          <w:w w:val="105"/>
        </w:rPr>
        <w:t> </w:t>
      </w:r>
      <w:r w:rsidR="00D93121">
        <w:rPr>
          <w:noProof/>
          <w:w w:val="105"/>
        </w:rPr>
        <w:t> </w:t>
      </w:r>
      <w:r w:rsidR="00D93121">
        <w:rPr>
          <w:noProof/>
          <w:w w:val="105"/>
        </w:rPr>
        <w:t> </w:t>
      </w:r>
      <w:r w:rsidR="0084340D">
        <w:rPr>
          <w:w w:val="105"/>
        </w:rPr>
        <w:fldChar w:fldCharType="end"/>
      </w:r>
      <w:bookmarkEnd w:id="0"/>
    </w:p>
    <w:p w:rsidR="00E02B05" w:rsidRDefault="003C62D0">
      <w:pPr>
        <w:pStyle w:val="BodyText"/>
        <w:tabs>
          <w:tab w:val="left" w:pos="3071"/>
          <w:tab w:val="left" w:pos="3107"/>
        </w:tabs>
        <w:kinsoku w:val="0"/>
        <w:overflowPunct w:val="0"/>
        <w:ind w:left="119" w:right="6593"/>
        <w:jc w:val="both"/>
        <w:rPr>
          <w:w w:val="105"/>
        </w:rPr>
      </w:pPr>
      <w:r>
        <w:rPr>
          <w:w w:val="105"/>
        </w:rPr>
        <w:t>Division Director:</w:t>
      </w:r>
      <w:r w:rsidR="00D93121">
        <w:rPr>
          <w:w w:val="105"/>
        </w:rPr>
        <w:t xml:space="preserve"> </w:t>
      </w:r>
      <w:r w:rsidR="00D93121">
        <w:rPr>
          <w:w w:val="10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3121">
        <w:rPr>
          <w:w w:val="105"/>
        </w:rPr>
        <w:instrText xml:space="preserve"> FORMTEXT </w:instrText>
      </w:r>
      <w:r w:rsidR="00D93121">
        <w:rPr>
          <w:w w:val="105"/>
        </w:rPr>
      </w:r>
      <w:r w:rsidR="00D93121">
        <w:rPr>
          <w:w w:val="105"/>
        </w:rPr>
        <w:fldChar w:fldCharType="separate"/>
      </w:r>
      <w:r w:rsidR="00D93121">
        <w:rPr>
          <w:noProof/>
          <w:w w:val="105"/>
        </w:rPr>
        <w:t> </w:t>
      </w:r>
      <w:r w:rsidR="00D93121">
        <w:rPr>
          <w:noProof/>
          <w:w w:val="105"/>
        </w:rPr>
        <w:t> </w:t>
      </w:r>
      <w:r w:rsidR="00D93121">
        <w:rPr>
          <w:noProof/>
          <w:w w:val="105"/>
        </w:rPr>
        <w:t> </w:t>
      </w:r>
      <w:r w:rsidR="00D93121">
        <w:rPr>
          <w:noProof/>
          <w:w w:val="105"/>
        </w:rPr>
        <w:t> </w:t>
      </w:r>
      <w:r w:rsidR="00D93121">
        <w:rPr>
          <w:noProof/>
          <w:w w:val="105"/>
        </w:rPr>
        <w:t> </w:t>
      </w:r>
      <w:r w:rsidR="00D93121">
        <w:rPr>
          <w:w w:val="105"/>
        </w:rPr>
        <w:fldChar w:fldCharType="end"/>
      </w:r>
      <w:bookmarkEnd w:id="1"/>
    </w:p>
    <w:p w:rsidR="00D17A3C" w:rsidRDefault="003C62D0">
      <w:pPr>
        <w:pStyle w:val="BodyText"/>
        <w:tabs>
          <w:tab w:val="left" w:pos="3071"/>
          <w:tab w:val="left" w:pos="3107"/>
        </w:tabs>
        <w:kinsoku w:val="0"/>
        <w:overflowPunct w:val="0"/>
        <w:ind w:left="119" w:right="6593"/>
        <w:jc w:val="both"/>
        <w:rPr>
          <w:rFonts w:ascii="Times New Roman" w:hAnsi="Times New Roman" w:cs="Times New Roman"/>
        </w:rPr>
      </w:pPr>
      <w:r>
        <w:t>GOALS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5"/>
        </w:rPr>
        <w:t>AY:</w:t>
      </w:r>
      <w:r w:rsidR="00D93121">
        <w:rPr>
          <w:spacing w:val="-5"/>
        </w:rPr>
        <w:t xml:space="preserve"> </w:t>
      </w:r>
      <w:r w:rsidR="00D93121">
        <w:rPr>
          <w:spacing w:val="-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3121">
        <w:rPr>
          <w:spacing w:val="-5"/>
        </w:rPr>
        <w:instrText xml:space="preserve"> FORMTEXT </w:instrText>
      </w:r>
      <w:r w:rsidR="00D93121">
        <w:rPr>
          <w:spacing w:val="-5"/>
        </w:rPr>
      </w:r>
      <w:r w:rsidR="00D93121">
        <w:rPr>
          <w:spacing w:val="-5"/>
        </w:rPr>
        <w:fldChar w:fldCharType="separate"/>
      </w:r>
      <w:r w:rsidR="00D93121">
        <w:rPr>
          <w:noProof/>
          <w:spacing w:val="-5"/>
        </w:rPr>
        <w:t> </w:t>
      </w:r>
      <w:r w:rsidR="00D93121">
        <w:rPr>
          <w:noProof/>
          <w:spacing w:val="-5"/>
        </w:rPr>
        <w:t> </w:t>
      </w:r>
      <w:r w:rsidR="00D93121">
        <w:rPr>
          <w:noProof/>
          <w:spacing w:val="-5"/>
        </w:rPr>
        <w:t> </w:t>
      </w:r>
      <w:r w:rsidR="00D93121">
        <w:rPr>
          <w:noProof/>
          <w:spacing w:val="-5"/>
        </w:rPr>
        <w:t> </w:t>
      </w:r>
      <w:r w:rsidR="00D93121">
        <w:rPr>
          <w:noProof/>
          <w:spacing w:val="-5"/>
        </w:rPr>
        <w:t> </w:t>
      </w:r>
      <w:r w:rsidR="00D93121">
        <w:rPr>
          <w:spacing w:val="-5"/>
        </w:rPr>
        <w:fldChar w:fldCharType="end"/>
      </w:r>
      <w:bookmarkEnd w:id="2"/>
    </w:p>
    <w:p w:rsidR="00D17A3C" w:rsidRDefault="003C62D0">
      <w:pPr>
        <w:pStyle w:val="BodyText"/>
        <w:kinsoku w:val="0"/>
        <w:overflowPunct w:val="0"/>
        <w:spacing w:before="181"/>
        <w:ind w:left="119"/>
      </w:pPr>
      <w:r>
        <w:rPr>
          <w:u w:val="single"/>
        </w:rPr>
        <w:t>Goal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Setting</w:t>
      </w:r>
    </w:p>
    <w:p w:rsidR="00D17A3C" w:rsidRDefault="00D17A3C">
      <w:pPr>
        <w:pStyle w:val="BodyText"/>
        <w:kinsoku w:val="0"/>
        <w:overflowPunct w:val="0"/>
      </w:pPr>
    </w:p>
    <w:p w:rsidR="00D17A3C" w:rsidRDefault="003C62D0">
      <w:pPr>
        <w:pStyle w:val="BodyText"/>
        <w:kinsoku w:val="0"/>
        <w:overflowPunct w:val="0"/>
        <w:ind w:left="119" w:right="243"/>
        <w:jc w:val="both"/>
      </w:pPr>
      <w:r>
        <w:t>Goal setting, achievement,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are essential to</w:t>
      </w:r>
      <w:r>
        <w:rPr>
          <w:spacing w:val="-1"/>
        </w:rPr>
        <w:t xml:space="preserve"> </w:t>
      </w:r>
      <w:r>
        <w:t>the process</w:t>
      </w:r>
      <w:r>
        <w:rPr>
          <w:spacing w:val="-2"/>
        </w:rPr>
        <w:t xml:space="preserve"> </w:t>
      </w:r>
      <w:r>
        <w:t>of assessing performance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continuous</w:t>
      </w:r>
      <w:r>
        <w:rPr>
          <w:spacing w:val="-4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cycle.</w:t>
      </w:r>
      <w:r>
        <w:rPr>
          <w:spacing w:val="-2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collaborative</w:t>
      </w:r>
      <w:r>
        <w:rPr>
          <w:spacing w:val="-3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Division Director.</w:t>
      </w:r>
    </w:p>
    <w:p w:rsidR="00D17A3C" w:rsidRDefault="003C62D0">
      <w:pPr>
        <w:pStyle w:val="BodyText"/>
        <w:kinsoku w:val="0"/>
        <w:overflowPunct w:val="0"/>
        <w:spacing w:before="267"/>
        <w:ind w:left="119"/>
        <w:jc w:val="both"/>
        <w:rPr>
          <w:spacing w:val="-2"/>
        </w:rPr>
      </w:pP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 goal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responsibility: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spacing w:before="1"/>
        <w:ind w:left="839"/>
        <w:rPr>
          <w:spacing w:val="-2"/>
          <w:sz w:val="22"/>
          <w:szCs w:val="22"/>
        </w:rPr>
      </w:pPr>
      <w:r>
        <w:rPr>
          <w:sz w:val="22"/>
          <w:szCs w:val="22"/>
        </w:rPr>
        <w:t>Instruction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(Classroom)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ind w:left="839"/>
        <w:rPr>
          <w:spacing w:val="-2"/>
          <w:sz w:val="22"/>
          <w:szCs w:val="22"/>
        </w:rPr>
      </w:pPr>
      <w:r>
        <w:rPr>
          <w:sz w:val="22"/>
          <w:szCs w:val="22"/>
        </w:rPr>
        <w:t>College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Service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spacing w:before="1"/>
        <w:ind w:left="839"/>
        <w:rPr>
          <w:spacing w:val="-2"/>
          <w:sz w:val="22"/>
          <w:szCs w:val="22"/>
        </w:rPr>
      </w:pPr>
      <w:r>
        <w:rPr>
          <w:sz w:val="22"/>
          <w:szCs w:val="22"/>
        </w:rPr>
        <w:t>Professional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Development</w:t>
      </w:r>
    </w:p>
    <w:p w:rsidR="00D17A3C" w:rsidRDefault="00D17A3C">
      <w:pPr>
        <w:pStyle w:val="BodyText"/>
        <w:kinsoku w:val="0"/>
        <w:overflowPunct w:val="0"/>
      </w:pPr>
    </w:p>
    <w:p w:rsidR="00D17A3C" w:rsidRDefault="003C62D0">
      <w:pPr>
        <w:pStyle w:val="BodyText"/>
        <w:kinsoku w:val="0"/>
        <w:overflowPunct w:val="0"/>
        <w:spacing w:before="1" w:line="268" w:lineRule="exact"/>
        <w:ind w:left="119"/>
        <w:jc w:val="both"/>
        <w:rPr>
          <w:spacing w:val="-5"/>
        </w:rPr>
      </w:pPr>
      <w:r>
        <w:t>Goals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5"/>
        </w:rPr>
        <w:t>be: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spacing w:line="279" w:lineRule="exact"/>
        <w:ind w:left="839"/>
        <w:rPr>
          <w:spacing w:val="-2"/>
          <w:sz w:val="22"/>
          <w:szCs w:val="22"/>
        </w:rPr>
      </w:pPr>
      <w:r>
        <w:rPr>
          <w:sz w:val="22"/>
          <w:szCs w:val="22"/>
        </w:rPr>
        <w:t>Aligned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relevant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responsibility.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ind w:left="839"/>
        <w:rPr>
          <w:spacing w:val="-2"/>
          <w:sz w:val="22"/>
          <w:szCs w:val="22"/>
        </w:rPr>
      </w:pPr>
      <w:r>
        <w:rPr>
          <w:sz w:val="22"/>
          <w:szCs w:val="22"/>
        </w:rPr>
        <w:t>Specific,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measurable,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attainable,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realistic,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bound.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spacing w:before="1"/>
        <w:ind w:left="839"/>
        <w:rPr>
          <w:spacing w:val="-2"/>
          <w:sz w:val="22"/>
          <w:szCs w:val="22"/>
        </w:rPr>
      </w:pPr>
      <w:r>
        <w:rPr>
          <w:sz w:val="22"/>
          <w:szCs w:val="22"/>
        </w:rPr>
        <w:t>Directly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related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consistent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mission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themes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Helena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College.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spacing w:line="279" w:lineRule="exact"/>
        <w:ind w:left="839"/>
        <w:rPr>
          <w:spacing w:val="-2"/>
          <w:sz w:val="22"/>
          <w:szCs w:val="22"/>
        </w:rPr>
      </w:pPr>
      <w:r>
        <w:rPr>
          <w:sz w:val="22"/>
          <w:szCs w:val="22"/>
        </w:rPr>
        <w:t>Clearly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stated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writing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terms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easily </w:t>
      </w:r>
      <w:r>
        <w:rPr>
          <w:spacing w:val="-2"/>
          <w:sz w:val="22"/>
          <w:szCs w:val="22"/>
        </w:rPr>
        <w:t>understood.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spacing w:line="279" w:lineRule="exact"/>
        <w:ind w:left="839"/>
        <w:rPr>
          <w:spacing w:val="-2"/>
          <w:sz w:val="22"/>
          <w:szCs w:val="22"/>
        </w:rPr>
      </w:pPr>
      <w:r>
        <w:rPr>
          <w:sz w:val="22"/>
          <w:szCs w:val="22"/>
        </w:rPr>
        <w:t>Discussed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parties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concerned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modified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necessary.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spacing w:before="1"/>
        <w:ind w:right="3683" w:firstLine="360"/>
        <w:rPr>
          <w:sz w:val="22"/>
          <w:szCs w:val="22"/>
        </w:rPr>
      </w:pPr>
      <w:r>
        <w:rPr>
          <w:sz w:val="22"/>
          <w:szCs w:val="22"/>
        </w:rPr>
        <w:t>Discussed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mid-year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evaluation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meeting. Goals should meet the following criteria: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ind w:left="839" w:right="813"/>
        <w:rPr>
          <w:spacing w:val="-2"/>
          <w:sz w:val="22"/>
          <w:szCs w:val="22"/>
        </w:rPr>
      </w:pPr>
      <w:r>
        <w:rPr>
          <w:sz w:val="22"/>
          <w:szCs w:val="22"/>
        </w:rPr>
        <w:t>Include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items;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specific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action(s)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taken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advance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towards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goal </w:t>
      </w:r>
      <w:r>
        <w:rPr>
          <w:spacing w:val="-2"/>
          <w:sz w:val="22"/>
          <w:szCs w:val="22"/>
        </w:rPr>
        <w:t>completion.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spacing w:before="3" w:line="237" w:lineRule="auto"/>
        <w:ind w:left="839" w:right="997"/>
        <w:rPr>
          <w:sz w:val="22"/>
          <w:szCs w:val="22"/>
        </w:rPr>
      </w:pPr>
      <w:r>
        <w:rPr>
          <w:sz w:val="22"/>
          <w:szCs w:val="22"/>
        </w:rPr>
        <w:t>Include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indicators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action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item;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expected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outcomes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item(s), including how goals will be measured for success and/or completion.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spacing w:before="2"/>
        <w:ind w:left="839"/>
        <w:rPr>
          <w:spacing w:val="-2"/>
          <w:sz w:val="22"/>
          <w:szCs w:val="22"/>
        </w:rPr>
      </w:pPr>
      <w:r>
        <w:rPr>
          <w:sz w:val="22"/>
          <w:szCs w:val="22"/>
        </w:rPr>
        <w:t>Identify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resources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needed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complete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and/or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meet</w:t>
      </w:r>
      <w:r>
        <w:rPr>
          <w:spacing w:val="-2"/>
          <w:sz w:val="22"/>
          <w:szCs w:val="22"/>
        </w:rPr>
        <w:t xml:space="preserve"> goals.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spacing w:before="1"/>
        <w:ind w:left="839"/>
        <w:rPr>
          <w:spacing w:val="-2"/>
          <w:sz w:val="22"/>
          <w:szCs w:val="22"/>
        </w:rPr>
      </w:pPr>
      <w:r>
        <w:rPr>
          <w:sz w:val="22"/>
          <w:szCs w:val="22"/>
        </w:rPr>
        <w:t>Identify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additional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employees,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areas,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and/or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programs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needed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complete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and/or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meet</w:t>
      </w:r>
      <w:r>
        <w:rPr>
          <w:spacing w:val="-2"/>
          <w:sz w:val="22"/>
          <w:szCs w:val="22"/>
        </w:rPr>
        <w:t xml:space="preserve"> goals.</w:t>
      </w:r>
    </w:p>
    <w:p w:rsidR="00D17A3C" w:rsidRDefault="003C62D0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ind w:left="839" w:right="838"/>
        <w:rPr>
          <w:spacing w:val="-2"/>
          <w:sz w:val="22"/>
          <w:szCs w:val="22"/>
        </w:rPr>
      </w:pPr>
      <w:r>
        <w:rPr>
          <w:sz w:val="22"/>
          <w:szCs w:val="22"/>
        </w:rPr>
        <w:t>Identify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whether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goal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short-term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long-term goal,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realistic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timeframe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>
        <w:rPr>
          <w:spacing w:val="-2"/>
          <w:sz w:val="22"/>
          <w:szCs w:val="22"/>
        </w:rPr>
        <w:t>completion.</w:t>
      </w:r>
    </w:p>
    <w:p w:rsidR="00D17A3C" w:rsidRDefault="003C62D0">
      <w:pPr>
        <w:pStyle w:val="BodyText"/>
        <w:kinsoku w:val="0"/>
        <w:overflowPunct w:val="0"/>
        <w:spacing w:before="267"/>
        <w:ind w:left="119"/>
        <w:jc w:val="both"/>
        <w:rPr>
          <w:spacing w:val="-2"/>
        </w:rPr>
      </w:pPr>
      <w:r>
        <w:t>RESPONSIBILITY</w:t>
      </w:r>
      <w:r>
        <w:rPr>
          <w:spacing w:val="20"/>
        </w:rPr>
        <w:t xml:space="preserve"> </w:t>
      </w:r>
      <w:r>
        <w:t>AREA:</w:t>
      </w:r>
      <w:r>
        <w:rPr>
          <w:spacing w:val="17"/>
        </w:rPr>
        <w:t xml:space="preserve"> </w:t>
      </w:r>
      <w:r>
        <w:t>INSTRUCTION</w:t>
      </w:r>
      <w:r>
        <w:rPr>
          <w:spacing w:val="20"/>
        </w:rPr>
        <w:t xml:space="preserve"> </w:t>
      </w:r>
      <w:r>
        <w:rPr>
          <w:spacing w:val="-2"/>
        </w:rPr>
        <w:t>(CLASSROOM)</w:t>
      </w:r>
    </w:p>
    <w:p w:rsidR="00D17A3C" w:rsidRDefault="00D17A3C">
      <w:pPr>
        <w:pStyle w:val="BodyText"/>
        <w:kinsoku w:val="0"/>
        <w:overflowPunct w:val="0"/>
        <w:spacing w:before="25" w:after="1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5889"/>
      </w:tblGrid>
      <w:tr w:rsidR="00D17A3C">
        <w:trPr>
          <w:trHeight w:val="625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kinsoku w:val="0"/>
              <w:overflowPunct w:val="0"/>
              <w:spacing w:before="1"/>
              <w:ind w:left="119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Instruction</w:t>
            </w:r>
            <w:r>
              <w:rPr>
                <w:i/>
                <w:iCs/>
                <w:spacing w:val="15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</w:rPr>
              <w:t>(Classroom)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kinsoku w:val="0"/>
              <w:overflowPunct w:val="0"/>
              <w:spacing w:before="1"/>
              <w:ind w:left="23"/>
              <w:jc w:val="center"/>
              <w:rPr>
                <w:i/>
                <w:iCs/>
                <w:spacing w:val="-2"/>
                <w:w w:val="105"/>
                <w:sz w:val="22"/>
                <w:szCs w:val="22"/>
              </w:rPr>
            </w:pPr>
            <w:r>
              <w:rPr>
                <w:i/>
                <w:iCs/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D17A3C">
        <w:trPr>
          <w:trHeight w:val="625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tabs>
                <w:tab w:val="left" w:pos="539"/>
              </w:tabs>
              <w:kinsoku w:val="0"/>
              <w:overflowPunct w:val="0"/>
              <w:spacing w:before="1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Action</w:t>
            </w:r>
            <w:r>
              <w:rPr>
                <w:spacing w:val="-2"/>
                <w:sz w:val="22"/>
                <w:szCs w:val="22"/>
              </w:rPr>
              <w:t xml:space="preserve"> Item(s)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17A3C">
        <w:trPr>
          <w:trHeight w:val="623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tabs>
                <w:tab w:val="left" w:pos="539"/>
              </w:tabs>
              <w:kinsoku w:val="0"/>
              <w:overflowPunct w:val="0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Indicators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5" w:name="_GoBack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bookmarkEnd w:id="5"/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17A3C">
        <w:trPr>
          <w:trHeight w:val="625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tabs>
                <w:tab w:val="left" w:pos="539"/>
              </w:tabs>
              <w:kinsoku w:val="0"/>
              <w:overflowPunct w:val="0"/>
              <w:spacing w:before="1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  <w:t>Resources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Needed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17A3C">
        <w:trPr>
          <w:trHeight w:val="625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3C62D0">
            <w:pPr>
              <w:pStyle w:val="TableParagraph"/>
              <w:tabs>
                <w:tab w:val="left" w:pos="539"/>
              </w:tabs>
              <w:kinsoku w:val="0"/>
              <w:overflowPunct w:val="0"/>
              <w:spacing w:line="266" w:lineRule="exact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  <w:t>Areas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and/or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People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Involved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D17A3C">
        <w:trPr>
          <w:trHeight w:val="1076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3C62D0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kinsoku w:val="0"/>
              <w:overflowPunct w:val="0"/>
              <w:spacing w:line="266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Timeframe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Completion</w:t>
            </w:r>
          </w:p>
          <w:p w:rsidR="00D17A3C" w:rsidRDefault="00D93121" w:rsidP="00D93121">
            <w:pPr>
              <w:pStyle w:val="TableParagraph"/>
              <w:tabs>
                <w:tab w:val="left" w:pos="538"/>
              </w:tabs>
              <w:kinsoku w:val="0"/>
              <w:overflowPunct w:val="0"/>
              <w:spacing w:before="91"/>
              <w:ind w:left="119"/>
              <w:rPr>
                <w:spacing w:val="-4"/>
                <w:sz w:val="22"/>
                <w:szCs w:val="22"/>
              </w:rPr>
            </w:pP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instrText xml:space="preserve"> FORMCHECKBOX </w:instrText>
            </w:r>
            <w:r w:rsidR="00935D7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</w:r>
            <w:r w:rsidR="00935D7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end"/>
            </w:r>
            <w:bookmarkEnd w:id="8"/>
            <w:r w:rsidR="003C62D0">
              <w:rPr>
                <w:sz w:val="22"/>
                <w:szCs w:val="22"/>
              </w:rPr>
              <w:t>Short-term</w:t>
            </w:r>
            <w:r w:rsidR="003C62D0">
              <w:rPr>
                <w:spacing w:val="-5"/>
                <w:sz w:val="22"/>
                <w:szCs w:val="22"/>
              </w:rPr>
              <w:t xml:space="preserve"> </w:t>
            </w:r>
            <w:r w:rsidR="003C62D0">
              <w:rPr>
                <w:spacing w:val="-4"/>
                <w:sz w:val="22"/>
                <w:szCs w:val="22"/>
              </w:rPr>
              <w:t>goal</w:t>
            </w:r>
          </w:p>
          <w:p w:rsidR="00D17A3C" w:rsidRDefault="00D93121" w:rsidP="00D93121">
            <w:pPr>
              <w:pStyle w:val="TableParagraph"/>
              <w:tabs>
                <w:tab w:val="left" w:pos="538"/>
              </w:tabs>
              <w:kinsoku w:val="0"/>
              <w:overflowPunct w:val="0"/>
              <w:spacing w:before="96"/>
              <w:ind w:left="119"/>
              <w:rPr>
                <w:spacing w:val="-4"/>
                <w:sz w:val="22"/>
                <w:szCs w:val="22"/>
              </w:rPr>
            </w:pP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instrText xml:space="preserve"> FORMCHECKBOX </w:instrText>
            </w:r>
            <w:r w:rsidR="00935D7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</w:r>
            <w:r w:rsidR="00935D7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end"/>
            </w:r>
            <w:bookmarkEnd w:id="9"/>
            <w:r w:rsidR="003C62D0">
              <w:rPr>
                <w:sz w:val="22"/>
                <w:szCs w:val="22"/>
              </w:rPr>
              <w:t>Long-term</w:t>
            </w:r>
            <w:r w:rsidR="003C62D0">
              <w:rPr>
                <w:spacing w:val="-3"/>
                <w:sz w:val="22"/>
                <w:szCs w:val="22"/>
              </w:rPr>
              <w:t xml:space="preserve"> </w:t>
            </w:r>
            <w:r w:rsidR="003C62D0">
              <w:rPr>
                <w:spacing w:val="-4"/>
                <w:sz w:val="22"/>
                <w:szCs w:val="22"/>
              </w:rPr>
              <w:t>goal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D17A3C">
        <w:trPr>
          <w:trHeight w:val="344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3C62D0">
            <w:pPr>
              <w:pStyle w:val="TableParagraph"/>
              <w:tabs>
                <w:tab w:val="left" w:pos="536"/>
              </w:tabs>
              <w:kinsoku w:val="0"/>
              <w:overflowPunct w:val="0"/>
              <w:spacing w:line="266" w:lineRule="exact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Results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D17A3C">
        <w:trPr>
          <w:trHeight w:val="344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3C62D0">
            <w:pPr>
              <w:pStyle w:val="TableParagraph"/>
              <w:tabs>
                <w:tab w:val="left" w:pos="537"/>
              </w:tabs>
              <w:kinsoku w:val="0"/>
              <w:overflowPunct w:val="0"/>
              <w:spacing w:line="266" w:lineRule="exact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ab/>
              <w:t>Future</w:t>
            </w:r>
            <w:r>
              <w:rPr>
                <w:spacing w:val="-2"/>
                <w:sz w:val="22"/>
                <w:szCs w:val="22"/>
              </w:rPr>
              <w:t xml:space="preserve"> Actions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17A3C" w:rsidRDefault="00D17A3C">
      <w:pPr>
        <w:pStyle w:val="BodyText"/>
        <w:kinsoku w:val="0"/>
        <w:overflowPunct w:val="0"/>
        <w:spacing w:before="16"/>
      </w:pPr>
    </w:p>
    <w:p w:rsidR="00D17A3C" w:rsidRDefault="003C62D0">
      <w:pPr>
        <w:pStyle w:val="BodyText"/>
        <w:kinsoku w:val="0"/>
        <w:overflowPunct w:val="0"/>
        <w:spacing w:before="1"/>
        <w:ind w:left="119"/>
        <w:rPr>
          <w:spacing w:val="-2"/>
        </w:rPr>
      </w:pPr>
      <w:r>
        <w:t>RESPONSIBILITY</w:t>
      </w:r>
      <w:r>
        <w:rPr>
          <w:spacing w:val="13"/>
        </w:rPr>
        <w:t xml:space="preserve"> </w:t>
      </w:r>
      <w:r>
        <w:t>AREA:</w:t>
      </w:r>
      <w:r>
        <w:rPr>
          <w:spacing w:val="11"/>
        </w:rPr>
        <w:t xml:space="preserve"> </w:t>
      </w:r>
      <w:r>
        <w:t>COLLEGE</w:t>
      </w:r>
      <w:r>
        <w:rPr>
          <w:spacing w:val="16"/>
        </w:rPr>
        <w:t xml:space="preserve"> </w:t>
      </w:r>
      <w:r>
        <w:rPr>
          <w:spacing w:val="-2"/>
        </w:rPr>
        <w:t>SERVICE</w:t>
      </w:r>
    </w:p>
    <w:p w:rsidR="00D17A3C" w:rsidRDefault="00D17A3C">
      <w:pPr>
        <w:pStyle w:val="BodyText"/>
        <w:kinsoku w:val="0"/>
        <w:overflowPunct w:val="0"/>
        <w:spacing w:before="25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5889"/>
      </w:tblGrid>
      <w:tr w:rsidR="00D17A3C">
        <w:trPr>
          <w:trHeight w:val="625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kinsoku w:val="0"/>
              <w:overflowPunct w:val="0"/>
              <w:spacing w:before="1"/>
              <w:ind w:left="119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College</w:t>
            </w:r>
            <w:r>
              <w:rPr>
                <w:i/>
                <w:iCs/>
                <w:spacing w:val="15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</w:rPr>
              <w:t>Service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kinsoku w:val="0"/>
              <w:overflowPunct w:val="0"/>
              <w:spacing w:before="1"/>
              <w:ind w:left="23"/>
              <w:jc w:val="center"/>
              <w:rPr>
                <w:i/>
                <w:iCs/>
                <w:spacing w:val="-2"/>
                <w:w w:val="105"/>
                <w:sz w:val="22"/>
                <w:szCs w:val="22"/>
              </w:rPr>
            </w:pPr>
            <w:r>
              <w:rPr>
                <w:i/>
                <w:iCs/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D17A3C">
        <w:trPr>
          <w:trHeight w:val="625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tabs>
                <w:tab w:val="left" w:pos="539"/>
              </w:tabs>
              <w:kinsoku w:val="0"/>
              <w:overflowPunct w:val="0"/>
              <w:spacing w:before="1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Action</w:t>
            </w:r>
            <w:r>
              <w:rPr>
                <w:spacing w:val="-2"/>
                <w:sz w:val="22"/>
                <w:szCs w:val="22"/>
              </w:rPr>
              <w:t xml:space="preserve"> Item(s)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D17A3C">
        <w:trPr>
          <w:trHeight w:val="623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tabs>
                <w:tab w:val="left" w:pos="539"/>
              </w:tabs>
              <w:kinsoku w:val="0"/>
              <w:overflowPunct w:val="0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Indicators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D17A3C">
        <w:trPr>
          <w:trHeight w:val="625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tabs>
                <w:tab w:val="left" w:pos="539"/>
              </w:tabs>
              <w:kinsoku w:val="0"/>
              <w:overflowPunct w:val="0"/>
              <w:spacing w:before="1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  <w:t>Resources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Needed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D17A3C">
        <w:trPr>
          <w:trHeight w:val="625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3C62D0">
            <w:pPr>
              <w:pStyle w:val="TableParagraph"/>
              <w:tabs>
                <w:tab w:val="left" w:pos="539"/>
              </w:tabs>
              <w:kinsoku w:val="0"/>
              <w:overflowPunct w:val="0"/>
              <w:spacing w:line="266" w:lineRule="exact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  <w:t>Areas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and/or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People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Involved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D17A3C">
        <w:trPr>
          <w:trHeight w:val="1076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3C62D0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kinsoku w:val="0"/>
              <w:overflowPunct w:val="0"/>
              <w:spacing w:line="266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Timeframe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Completion</w:t>
            </w:r>
          </w:p>
          <w:p w:rsidR="00D17A3C" w:rsidRDefault="00D93121" w:rsidP="00D93121">
            <w:pPr>
              <w:pStyle w:val="TableParagraph"/>
              <w:tabs>
                <w:tab w:val="left" w:pos="538"/>
              </w:tabs>
              <w:kinsoku w:val="0"/>
              <w:overflowPunct w:val="0"/>
              <w:spacing w:before="91"/>
              <w:ind w:left="119"/>
              <w:rPr>
                <w:spacing w:val="-4"/>
                <w:sz w:val="22"/>
                <w:szCs w:val="22"/>
              </w:rPr>
            </w:pP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instrText xml:space="preserve"> FORMCHECKBOX </w:instrText>
            </w:r>
            <w:r w:rsidR="00935D7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</w:r>
            <w:r w:rsidR="00935D7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end"/>
            </w:r>
            <w:bookmarkEnd w:id="17"/>
            <w:r w:rsidR="003C62D0">
              <w:rPr>
                <w:sz w:val="22"/>
                <w:szCs w:val="22"/>
              </w:rPr>
              <w:t>Short-term</w:t>
            </w:r>
            <w:r w:rsidR="003C62D0">
              <w:rPr>
                <w:spacing w:val="-5"/>
                <w:sz w:val="22"/>
                <w:szCs w:val="22"/>
              </w:rPr>
              <w:t xml:space="preserve"> </w:t>
            </w:r>
            <w:r w:rsidR="003C62D0">
              <w:rPr>
                <w:spacing w:val="-4"/>
                <w:sz w:val="22"/>
                <w:szCs w:val="22"/>
              </w:rPr>
              <w:t>goal</w:t>
            </w:r>
          </w:p>
          <w:p w:rsidR="00D17A3C" w:rsidRDefault="00D93121" w:rsidP="00D93121">
            <w:pPr>
              <w:pStyle w:val="TableParagraph"/>
              <w:tabs>
                <w:tab w:val="left" w:pos="538"/>
              </w:tabs>
              <w:kinsoku w:val="0"/>
              <w:overflowPunct w:val="0"/>
              <w:spacing w:before="96"/>
              <w:ind w:left="119"/>
              <w:rPr>
                <w:spacing w:val="-4"/>
                <w:sz w:val="22"/>
                <w:szCs w:val="22"/>
              </w:rPr>
            </w:pP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instrText xml:space="preserve"> FORMCHECKBOX </w:instrText>
            </w:r>
            <w:r w:rsidR="00935D7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</w:r>
            <w:r w:rsidR="00935D7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end"/>
            </w:r>
            <w:bookmarkEnd w:id="18"/>
            <w:r w:rsidR="003C62D0">
              <w:rPr>
                <w:sz w:val="22"/>
                <w:szCs w:val="22"/>
              </w:rPr>
              <w:t>Long-term</w:t>
            </w:r>
            <w:r w:rsidR="003C62D0">
              <w:rPr>
                <w:spacing w:val="-3"/>
                <w:sz w:val="22"/>
                <w:szCs w:val="22"/>
              </w:rPr>
              <w:t xml:space="preserve"> </w:t>
            </w:r>
            <w:r w:rsidR="003C62D0">
              <w:rPr>
                <w:spacing w:val="-4"/>
                <w:sz w:val="22"/>
                <w:szCs w:val="22"/>
              </w:rPr>
              <w:t>goal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D17A3C">
        <w:trPr>
          <w:trHeight w:val="344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3C62D0">
            <w:pPr>
              <w:pStyle w:val="TableParagraph"/>
              <w:tabs>
                <w:tab w:val="left" w:pos="537"/>
              </w:tabs>
              <w:kinsoku w:val="0"/>
              <w:overflowPunct w:val="0"/>
              <w:spacing w:line="266" w:lineRule="exact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Results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D17A3C">
        <w:trPr>
          <w:trHeight w:val="344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3C62D0">
            <w:pPr>
              <w:pStyle w:val="TableParagraph"/>
              <w:tabs>
                <w:tab w:val="left" w:pos="536"/>
              </w:tabs>
              <w:kinsoku w:val="0"/>
              <w:overflowPunct w:val="0"/>
              <w:spacing w:line="266" w:lineRule="exact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ab/>
              <w:t>Future</w:t>
            </w:r>
            <w:r>
              <w:rPr>
                <w:spacing w:val="-2"/>
                <w:sz w:val="22"/>
                <w:szCs w:val="22"/>
              </w:rPr>
              <w:t xml:space="preserve"> Actions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D17A3C" w:rsidRDefault="00D17A3C">
      <w:pPr>
        <w:pStyle w:val="BodyText"/>
        <w:kinsoku w:val="0"/>
        <w:overflowPunct w:val="0"/>
        <w:spacing w:before="1"/>
      </w:pPr>
    </w:p>
    <w:p w:rsidR="00D17A3C" w:rsidRDefault="003C62D0">
      <w:pPr>
        <w:pStyle w:val="BodyText"/>
        <w:kinsoku w:val="0"/>
        <w:overflowPunct w:val="0"/>
        <w:ind w:left="119"/>
        <w:rPr>
          <w:spacing w:val="-2"/>
        </w:rPr>
      </w:pPr>
      <w:r>
        <w:t>RESPONSIBILITY</w:t>
      </w:r>
      <w:r>
        <w:rPr>
          <w:spacing w:val="21"/>
        </w:rPr>
        <w:t xml:space="preserve"> </w:t>
      </w:r>
      <w:r>
        <w:t>AREA:</w:t>
      </w:r>
      <w:r>
        <w:rPr>
          <w:spacing w:val="22"/>
        </w:rPr>
        <w:t xml:space="preserve"> </w:t>
      </w:r>
      <w:r>
        <w:t>PROFESSIONAL</w:t>
      </w:r>
      <w:r>
        <w:rPr>
          <w:spacing w:val="20"/>
        </w:rPr>
        <w:t xml:space="preserve"> </w:t>
      </w:r>
      <w:r>
        <w:rPr>
          <w:spacing w:val="-2"/>
        </w:rPr>
        <w:t>DEVELOPMENT</w:t>
      </w:r>
    </w:p>
    <w:p w:rsidR="00D17A3C" w:rsidRDefault="00D17A3C">
      <w:pPr>
        <w:pStyle w:val="BodyText"/>
        <w:kinsoku w:val="0"/>
        <w:overflowPunct w:val="0"/>
        <w:spacing w:before="23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5889"/>
      </w:tblGrid>
      <w:tr w:rsidR="00D17A3C">
        <w:trPr>
          <w:trHeight w:val="625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kinsoku w:val="0"/>
              <w:overflowPunct w:val="0"/>
              <w:spacing w:before="1"/>
              <w:ind w:left="119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Professional</w:t>
            </w:r>
            <w:r>
              <w:rPr>
                <w:i/>
                <w:iCs/>
                <w:spacing w:val="20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</w:rPr>
              <w:t>Development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kinsoku w:val="0"/>
              <w:overflowPunct w:val="0"/>
              <w:spacing w:before="1"/>
              <w:ind w:left="23"/>
              <w:jc w:val="center"/>
              <w:rPr>
                <w:i/>
                <w:iCs/>
                <w:spacing w:val="-2"/>
                <w:w w:val="105"/>
                <w:sz w:val="22"/>
                <w:szCs w:val="22"/>
              </w:rPr>
            </w:pPr>
            <w:r>
              <w:rPr>
                <w:i/>
                <w:iCs/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D17A3C">
        <w:trPr>
          <w:trHeight w:val="625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tabs>
                <w:tab w:val="left" w:pos="539"/>
              </w:tabs>
              <w:kinsoku w:val="0"/>
              <w:overflowPunct w:val="0"/>
              <w:spacing w:before="1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Action</w:t>
            </w:r>
            <w:r>
              <w:rPr>
                <w:spacing w:val="-2"/>
                <w:sz w:val="22"/>
                <w:szCs w:val="22"/>
              </w:rPr>
              <w:t xml:space="preserve"> Item(s)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466FD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D17A3C">
        <w:trPr>
          <w:trHeight w:val="625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tabs>
                <w:tab w:val="left" w:pos="539"/>
              </w:tabs>
              <w:kinsoku w:val="0"/>
              <w:overflowPunct w:val="0"/>
              <w:spacing w:before="1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Indicators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466FD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D17A3C">
        <w:trPr>
          <w:trHeight w:val="623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D17A3C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D17A3C" w:rsidRDefault="003C62D0">
            <w:pPr>
              <w:pStyle w:val="TableParagraph"/>
              <w:tabs>
                <w:tab w:val="left" w:pos="539"/>
              </w:tabs>
              <w:kinsoku w:val="0"/>
              <w:overflowPunct w:val="0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  <w:t>Resources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Needed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466FD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D17A3C">
        <w:trPr>
          <w:trHeight w:val="625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3C62D0">
            <w:pPr>
              <w:pStyle w:val="TableParagraph"/>
              <w:tabs>
                <w:tab w:val="left" w:pos="539"/>
              </w:tabs>
              <w:kinsoku w:val="0"/>
              <w:overflowPunct w:val="0"/>
              <w:spacing w:line="266" w:lineRule="exact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  <w:t>Areas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and/or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People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Involved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466FD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</w:tr>
      <w:tr w:rsidR="00D17A3C">
        <w:trPr>
          <w:trHeight w:val="344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3C62D0">
            <w:pPr>
              <w:pStyle w:val="TableParagraph"/>
              <w:tabs>
                <w:tab w:val="left" w:pos="539"/>
              </w:tabs>
              <w:kinsoku w:val="0"/>
              <w:overflowPunct w:val="0"/>
              <w:spacing w:line="266" w:lineRule="exact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lastRenderedPageBreak/>
              <w:t>6.</w:t>
            </w:r>
            <w:r>
              <w:rPr>
                <w:sz w:val="22"/>
                <w:szCs w:val="22"/>
              </w:rPr>
              <w:tab/>
              <w:t>Timeframe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Completion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466FD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D17A3C">
        <w:trPr>
          <w:trHeight w:val="728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466FD0" w:rsidP="00466FD0">
            <w:pPr>
              <w:pStyle w:val="TableParagraph"/>
              <w:tabs>
                <w:tab w:val="left" w:pos="538"/>
              </w:tabs>
              <w:kinsoku w:val="0"/>
              <w:overflowPunct w:val="0"/>
              <w:spacing w:before="9"/>
              <w:ind w:left="119"/>
              <w:rPr>
                <w:spacing w:val="-4"/>
                <w:sz w:val="22"/>
                <w:szCs w:val="22"/>
              </w:rPr>
            </w:pP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instrText xml:space="preserve"> FORMCHECKBOX </w:instrText>
            </w:r>
            <w:r w:rsidR="00935D7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</w:r>
            <w:r w:rsidR="00935D7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end"/>
            </w:r>
            <w:bookmarkEnd w:id="27"/>
            <w:r w:rsidR="003C62D0">
              <w:rPr>
                <w:sz w:val="22"/>
                <w:szCs w:val="22"/>
              </w:rPr>
              <w:t>Short-term</w:t>
            </w:r>
            <w:r w:rsidR="003C62D0">
              <w:rPr>
                <w:spacing w:val="-5"/>
                <w:sz w:val="22"/>
                <w:szCs w:val="22"/>
              </w:rPr>
              <w:t xml:space="preserve"> </w:t>
            </w:r>
            <w:r w:rsidR="003C62D0">
              <w:rPr>
                <w:spacing w:val="-4"/>
                <w:sz w:val="22"/>
                <w:szCs w:val="22"/>
              </w:rPr>
              <w:t>goal</w:t>
            </w:r>
          </w:p>
          <w:p w:rsidR="00D17A3C" w:rsidRDefault="00466FD0" w:rsidP="00466FD0">
            <w:pPr>
              <w:pStyle w:val="TableParagraph"/>
              <w:tabs>
                <w:tab w:val="left" w:pos="538"/>
              </w:tabs>
              <w:kinsoku w:val="0"/>
              <w:overflowPunct w:val="0"/>
              <w:spacing w:before="99"/>
              <w:ind w:left="119"/>
              <w:rPr>
                <w:spacing w:val="-4"/>
                <w:sz w:val="22"/>
                <w:szCs w:val="22"/>
              </w:rPr>
            </w:pP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instrText xml:space="preserve"> FORMCHECKBOX </w:instrText>
            </w:r>
            <w:r w:rsidR="00935D7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</w:r>
            <w:r w:rsidR="00935D71"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DejaVu Sans" w:hAnsi="DejaVu Sans" w:cs="DejaVu Sans"/>
                <w:w w:val="112"/>
                <w:sz w:val="22"/>
                <w:szCs w:val="22"/>
                <w:highlight w:val="lightGray"/>
              </w:rPr>
              <w:fldChar w:fldCharType="end"/>
            </w:r>
            <w:bookmarkEnd w:id="28"/>
            <w:r w:rsidR="003C62D0">
              <w:rPr>
                <w:sz w:val="22"/>
                <w:szCs w:val="22"/>
              </w:rPr>
              <w:t>Long-term</w:t>
            </w:r>
            <w:r w:rsidR="003C62D0">
              <w:rPr>
                <w:spacing w:val="-3"/>
                <w:sz w:val="22"/>
                <w:szCs w:val="22"/>
              </w:rPr>
              <w:t xml:space="preserve"> </w:t>
            </w:r>
            <w:r w:rsidR="003C62D0">
              <w:rPr>
                <w:spacing w:val="-4"/>
                <w:sz w:val="22"/>
                <w:szCs w:val="22"/>
              </w:rPr>
              <w:t>goal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466FD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</w:tr>
      <w:tr w:rsidR="00D17A3C">
        <w:trPr>
          <w:trHeight w:val="344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3C62D0">
            <w:pPr>
              <w:pStyle w:val="TableParagraph"/>
              <w:tabs>
                <w:tab w:val="left" w:pos="536"/>
              </w:tabs>
              <w:kinsoku w:val="0"/>
              <w:overflowPunct w:val="0"/>
              <w:spacing w:line="266" w:lineRule="exact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Results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466FD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D17A3C">
        <w:trPr>
          <w:trHeight w:val="344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3C62D0">
            <w:pPr>
              <w:pStyle w:val="TableParagraph"/>
              <w:tabs>
                <w:tab w:val="left" w:pos="536"/>
              </w:tabs>
              <w:kinsoku w:val="0"/>
              <w:overflowPunct w:val="0"/>
              <w:spacing w:line="266" w:lineRule="exact"/>
              <w:ind w:left="119"/>
              <w:rPr>
                <w:spacing w:val="-2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ab/>
              <w:t>Future</w:t>
            </w:r>
            <w:r>
              <w:rPr>
                <w:spacing w:val="-2"/>
                <w:sz w:val="22"/>
                <w:szCs w:val="22"/>
              </w:rPr>
              <w:t xml:space="preserve"> Actions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3C" w:rsidRDefault="00466FD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D17A3C" w:rsidRDefault="00D17A3C">
      <w:pPr>
        <w:pStyle w:val="BodyText"/>
        <w:kinsoku w:val="0"/>
        <w:overflowPunct w:val="0"/>
      </w:pPr>
    </w:p>
    <w:p w:rsidR="00D17A3C" w:rsidRDefault="00D17A3C">
      <w:pPr>
        <w:pStyle w:val="BodyText"/>
        <w:kinsoku w:val="0"/>
        <w:overflowPunct w:val="0"/>
        <w:spacing w:before="19"/>
      </w:pPr>
    </w:p>
    <w:p w:rsidR="00D17A3C" w:rsidRDefault="003C62D0">
      <w:pPr>
        <w:pStyle w:val="BodyText"/>
        <w:kinsoku w:val="0"/>
        <w:overflowPunct w:val="0"/>
        <w:ind w:left="119"/>
        <w:rPr>
          <w:spacing w:val="-2"/>
        </w:rPr>
      </w:pPr>
      <w:r>
        <w:t>Division</w:t>
      </w:r>
      <w:r>
        <w:rPr>
          <w:spacing w:val="21"/>
        </w:rPr>
        <w:t xml:space="preserve"> </w:t>
      </w:r>
      <w:r>
        <w:t>Director</w:t>
      </w:r>
      <w:r>
        <w:rPr>
          <w:spacing w:val="19"/>
        </w:rPr>
        <w:t xml:space="preserve"> </w:t>
      </w:r>
      <w:r>
        <w:t>Comments/Response</w:t>
      </w:r>
      <w:r>
        <w:rPr>
          <w:spacing w:val="21"/>
        </w:rPr>
        <w:t xml:space="preserve"> </w:t>
      </w:r>
      <w:r>
        <w:rPr>
          <w:spacing w:val="-2"/>
        </w:rPr>
        <w:t>(Optional)</w:t>
      </w:r>
    </w:p>
    <w:p w:rsidR="00D17A3C" w:rsidRDefault="00466FD0">
      <w:pPr>
        <w:pStyle w:val="BodyText"/>
        <w:kinsoku w:val="0"/>
        <w:overflowPunct w:val="0"/>
        <w:ind w:left="29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</w:p>
    <w:p w:rsidR="00D17A3C" w:rsidRDefault="003C62D0">
      <w:pPr>
        <w:pStyle w:val="BodyText"/>
        <w:kinsoku w:val="0"/>
        <w:overflowPunct w:val="0"/>
        <w:spacing w:before="234"/>
        <w:ind w:left="119"/>
        <w:rPr>
          <w:spacing w:val="-2"/>
        </w:rPr>
      </w:pPr>
      <w:r>
        <w:t>Faculty</w:t>
      </w:r>
      <w:r>
        <w:rPr>
          <w:spacing w:val="19"/>
        </w:rPr>
        <w:t xml:space="preserve"> </w:t>
      </w:r>
      <w:r>
        <w:t>Comments/Response</w:t>
      </w:r>
      <w:r>
        <w:rPr>
          <w:spacing w:val="21"/>
        </w:rPr>
        <w:t xml:space="preserve"> </w:t>
      </w:r>
      <w:r>
        <w:rPr>
          <w:spacing w:val="-2"/>
        </w:rPr>
        <w:t>(Optional)</w:t>
      </w:r>
    </w:p>
    <w:p w:rsidR="00D17A3C" w:rsidRDefault="00466FD0">
      <w:pPr>
        <w:pStyle w:val="BodyText"/>
        <w:kinsoku w:val="0"/>
        <w:overflowPunct w:val="0"/>
        <w:ind w:left="29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</w:p>
    <w:p w:rsidR="00D17A3C" w:rsidRDefault="003C62D0">
      <w:pPr>
        <w:pStyle w:val="BodyText"/>
        <w:kinsoku w:val="0"/>
        <w:overflowPunct w:val="0"/>
        <w:spacing w:before="234"/>
        <w:ind w:left="119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2"/>
        </w:rPr>
        <w:t>reviewed:</w:t>
      </w:r>
    </w:p>
    <w:p w:rsidR="00D17A3C" w:rsidRDefault="00D17A3C">
      <w:pPr>
        <w:pStyle w:val="BodyText"/>
        <w:kinsoku w:val="0"/>
        <w:overflowPunct w:val="0"/>
      </w:pPr>
    </w:p>
    <w:p w:rsidR="00D17A3C" w:rsidRDefault="003C62D0">
      <w:pPr>
        <w:pStyle w:val="BodyText"/>
        <w:tabs>
          <w:tab w:val="left" w:pos="7093"/>
          <w:tab w:val="left" w:pos="7319"/>
          <w:tab w:val="left" w:pos="9490"/>
        </w:tabs>
        <w:kinsoku w:val="0"/>
        <w:overflowPunct w:val="0"/>
        <w:ind w:left="119"/>
        <w:rPr>
          <w:rFonts w:ascii="Times New Roman" w:hAnsi="Times New Roman" w:cs="Times New Roman"/>
        </w:rPr>
      </w:pPr>
      <w:r>
        <w:t xml:space="preserve">FACULTY SIGNATURE: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t xml:space="preserve">DATE: </w:t>
      </w:r>
      <w:r w:rsidR="00466FD0">
        <w:fldChar w:fldCharType="begin">
          <w:ffData>
            <w:name w:val="Text2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4" w:name="Text28"/>
      <w:r w:rsidR="00466FD0">
        <w:instrText xml:space="preserve"> FORMTEXT </w:instrText>
      </w:r>
      <w:r w:rsidR="00466FD0">
        <w:fldChar w:fldCharType="separate"/>
      </w:r>
      <w:r w:rsidR="00466FD0">
        <w:rPr>
          <w:noProof/>
        </w:rPr>
        <w:t> </w:t>
      </w:r>
      <w:r w:rsidR="00466FD0">
        <w:rPr>
          <w:noProof/>
        </w:rPr>
        <w:t> </w:t>
      </w:r>
      <w:r w:rsidR="00466FD0">
        <w:rPr>
          <w:noProof/>
        </w:rPr>
        <w:t> </w:t>
      </w:r>
      <w:r w:rsidR="00466FD0">
        <w:rPr>
          <w:noProof/>
        </w:rPr>
        <w:t> </w:t>
      </w:r>
      <w:r w:rsidR="00466FD0">
        <w:rPr>
          <w:noProof/>
        </w:rPr>
        <w:t> </w:t>
      </w:r>
      <w:r w:rsidR="00466FD0">
        <w:fldChar w:fldCharType="end"/>
      </w:r>
      <w:bookmarkEnd w:id="34"/>
    </w:p>
    <w:p w:rsidR="00D17A3C" w:rsidRDefault="00D17A3C">
      <w:pPr>
        <w:pStyle w:val="BodyText"/>
        <w:kinsoku w:val="0"/>
        <w:overflowPunct w:val="0"/>
        <w:spacing w:before="16"/>
        <w:rPr>
          <w:rFonts w:ascii="Times New Roman" w:hAnsi="Times New Roman" w:cs="Times New Roman"/>
        </w:rPr>
      </w:pPr>
    </w:p>
    <w:p w:rsidR="00D17A3C" w:rsidRDefault="003C62D0">
      <w:pPr>
        <w:pStyle w:val="BodyText"/>
        <w:tabs>
          <w:tab w:val="left" w:pos="7083"/>
          <w:tab w:val="left" w:pos="7319"/>
          <w:tab w:val="left" w:pos="9490"/>
        </w:tabs>
        <w:kinsoku w:val="0"/>
        <w:overflowPunct w:val="0"/>
        <w:ind w:left="119"/>
        <w:rPr>
          <w:rFonts w:ascii="Times New Roman" w:hAnsi="Times New Roman" w:cs="Times New Roman"/>
        </w:rPr>
      </w:pPr>
      <w:r>
        <w:t>DIVISION</w:t>
      </w:r>
      <w:r>
        <w:rPr>
          <w:spacing w:val="-1"/>
        </w:rPr>
        <w:t xml:space="preserve"> </w:t>
      </w:r>
      <w:r>
        <w:t>DIRECTOR SIGNATURE: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t xml:space="preserve">DATE: </w:t>
      </w:r>
      <w:r w:rsidR="00466FD0">
        <w:fldChar w:fldCharType="begin">
          <w:ffData>
            <w:name w:val="Text2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5" w:name="Text29"/>
      <w:r w:rsidR="00466FD0">
        <w:instrText xml:space="preserve"> FORMTEXT </w:instrText>
      </w:r>
      <w:r w:rsidR="00466FD0">
        <w:fldChar w:fldCharType="separate"/>
      </w:r>
      <w:r w:rsidR="00466FD0">
        <w:rPr>
          <w:noProof/>
        </w:rPr>
        <w:t> </w:t>
      </w:r>
      <w:r w:rsidR="00466FD0">
        <w:rPr>
          <w:noProof/>
        </w:rPr>
        <w:t> </w:t>
      </w:r>
      <w:r w:rsidR="00466FD0">
        <w:rPr>
          <w:noProof/>
        </w:rPr>
        <w:t> </w:t>
      </w:r>
      <w:r w:rsidR="00466FD0">
        <w:rPr>
          <w:noProof/>
        </w:rPr>
        <w:t> </w:t>
      </w:r>
      <w:r w:rsidR="00466FD0">
        <w:rPr>
          <w:noProof/>
        </w:rPr>
        <w:t> </w:t>
      </w:r>
      <w:r w:rsidR="00466FD0">
        <w:fldChar w:fldCharType="end"/>
      </w:r>
      <w:bookmarkEnd w:id="35"/>
    </w:p>
    <w:p w:rsidR="00D17A3C" w:rsidRDefault="00D17A3C">
      <w:pPr>
        <w:pStyle w:val="BodyText"/>
        <w:kinsoku w:val="0"/>
        <w:overflowPunct w:val="0"/>
        <w:spacing w:before="16"/>
        <w:rPr>
          <w:rFonts w:ascii="Times New Roman" w:hAnsi="Times New Roman" w:cs="Times New Roman"/>
        </w:rPr>
      </w:pPr>
    </w:p>
    <w:p w:rsidR="003C62D0" w:rsidRDefault="003C62D0">
      <w:pPr>
        <w:pStyle w:val="BodyText"/>
        <w:tabs>
          <w:tab w:val="left" w:pos="7047"/>
          <w:tab w:val="left" w:pos="7319"/>
          <w:tab w:val="left" w:pos="9382"/>
        </w:tabs>
        <w:kinsoku w:val="0"/>
        <w:overflowPunct w:val="0"/>
        <w:ind w:left="119"/>
        <w:rPr>
          <w:rFonts w:ascii="Times New Roman" w:hAnsi="Times New Roman" w:cs="Times New Roman"/>
        </w:rPr>
      </w:pPr>
      <w:r>
        <w:t xml:space="preserve">DEAN/CEO SIGNATURE: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t xml:space="preserve">DATE: </w:t>
      </w:r>
      <w:r w:rsidR="00466FD0">
        <w:fldChar w:fldCharType="begin">
          <w:ffData>
            <w:name w:val="Text3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6" w:name="Text30"/>
      <w:r w:rsidR="00466FD0">
        <w:instrText xml:space="preserve"> FORMTEXT </w:instrText>
      </w:r>
      <w:r w:rsidR="00466FD0">
        <w:fldChar w:fldCharType="separate"/>
      </w:r>
      <w:r w:rsidR="00466FD0">
        <w:rPr>
          <w:noProof/>
        </w:rPr>
        <w:t> </w:t>
      </w:r>
      <w:r w:rsidR="00466FD0">
        <w:rPr>
          <w:noProof/>
        </w:rPr>
        <w:t> </w:t>
      </w:r>
      <w:r w:rsidR="00466FD0">
        <w:rPr>
          <w:noProof/>
        </w:rPr>
        <w:t> </w:t>
      </w:r>
      <w:r w:rsidR="00466FD0">
        <w:rPr>
          <w:noProof/>
        </w:rPr>
        <w:t> </w:t>
      </w:r>
      <w:r w:rsidR="00466FD0">
        <w:rPr>
          <w:noProof/>
        </w:rPr>
        <w:t> </w:t>
      </w:r>
      <w:r w:rsidR="00466FD0">
        <w:fldChar w:fldCharType="end"/>
      </w:r>
      <w:bookmarkEnd w:id="36"/>
    </w:p>
    <w:sectPr w:rsidR="003C62D0">
      <w:footerReference w:type="default" r:id="rId8"/>
      <w:pgSz w:w="12240" w:h="15840"/>
      <w:pgMar w:top="1420" w:right="1200" w:bottom="1160" w:left="1320" w:header="0" w:footer="9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D71" w:rsidRDefault="00935D71">
      <w:r>
        <w:separator/>
      </w:r>
    </w:p>
  </w:endnote>
  <w:endnote w:type="continuationSeparator" w:id="0">
    <w:p w:rsidR="00935D71" w:rsidRDefault="0093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FD0" w:rsidRPr="00E72B2A" w:rsidRDefault="00064D1D" w:rsidP="00E72B2A">
    <w:pPr>
      <w:pStyle w:val="Footer"/>
    </w:pPr>
    <w:r>
      <w:t>Revised: June 2024</w:t>
    </w:r>
    <w:r>
      <w:tab/>
    </w:r>
    <w:r>
      <w:tab/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D71" w:rsidRDefault="00935D71">
      <w:r>
        <w:separator/>
      </w:r>
    </w:p>
  </w:footnote>
  <w:footnote w:type="continuationSeparator" w:id="0">
    <w:p w:rsidR="00935D71" w:rsidRDefault="0093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9" w:hanging="360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2040" w:hanging="360"/>
      </w:pPr>
    </w:lvl>
    <w:lvl w:ilvl="3">
      <w:numFmt w:val="bullet"/>
      <w:lvlText w:val="•"/>
      <w:lvlJc w:val="left"/>
      <w:pPr>
        <w:ind w:left="3000" w:hanging="360"/>
      </w:pPr>
    </w:lvl>
    <w:lvl w:ilvl="4">
      <w:numFmt w:val="bullet"/>
      <w:lvlText w:val="•"/>
      <w:lvlJc w:val="left"/>
      <w:pPr>
        <w:ind w:left="3960" w:hanging="360"/>
      </w:pPr>
    </w:lvl>
    <w:lvl w:ilvl="5">
      <w:numFmt w:val="bullet"/>
      <w:lvlText w:val="•"/>
      <w:lvlJc w:val="left"/>
      <w:pPr>
        <w:ind w:left="4920" w:hanging="360"/>
      </w:pPr>
    </w:lvl>
    <w:lvl w:ilvl="6">
      <w:numFmt w:val="bullet"/>
      <w:lvlText w:val="•"/>
      <w:lvlJc w:val="left"/>
      <w:pPr>
        <w:ind w:left="5880" w:hanging="360"/>
      </w:pPr>
    </w:lvl>
    <w:lvl w:ilvl="7">
      <w:numFmt w:val="bullet"/>
      <w:lvlText w:val="•"/>
      <w:lvlJc w:val="left"/>
      <w:pPr>
        <w:ind w:left="6840" w:hanging="360"/>
      </w:pPr>
    </w:lvl>
    <w:lvl w:ilvl="8">
      <w:numFmt w:val="bullet"/>
      <w:lvlText w:val="•"/>
      <w:lvlJc w:val="left"/>
      <w:pPr>
        <w:ind w:left="780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39" w:hanging="42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☐"/>
      <w:lvlJc w:val="left"/>
      <w:pPr>
        <w:ind w:left="539" w:hanging="420"/>
      </w:pPr>
      <w:rPr>
        <w:rFonts w:ascii="DejaVu Sans" w:hAnsi="DejaVu Sans" w:cs="DejaVu Sans"/>
        <w:b w:val="0"/>
        <w:bCs w:val="0"/>
        <w:i w:val="0"/>
        <w:iCs w:val="0"/>
        <w:spacing w:val="0"/>
        <w:w w:val="112"/>
        <w:sz w:val="22"/>
        <w:szCs w:val="22"/>
      </w:rPr>
    </w:lvl>
    <w:lvl w:ilvl="2">
      <w:numFmt w:val="bullet"/>
      <w:lvlText w:val="•"/>
      <w:lvlJc w:val="left"/>
      <w:pPr>
        <w:ind w:left="1122" w:hanging="420"/>
      </w:pPr>
    </w:lvl>
    <w:lvl w:ilvl="3">
      <w:numFmt w:val="bullet"/>
      <w:lvlText w:val="•"/>
      <w:lvlJc w:val="left"/>
      <w:pPr>
        <w:ind w:left="1413" w:hanging="420"/>
      </w:pPr>
    </w:lvl>
    <w:lvl w:ilvl="4">
      <w:numFmt w:val="bullet"/>
      <w:lvlText w:val="•"/>
      <w:lvlJc w:val="left"/>
      <w:pPr>
        <w:ind w:left="1704" w:hanging="420"/>
      </w:pPr>
    </w:lvl>
    <w:lvl w:ilvl="5">
      <w:numFmt w:val="bullet"/>
      <w:lvlText w:val="•"/>
      <w:lvlJc w:val="left"/>
      <w:pPr>
        <w:ind w:left="1995" w:hanging="420"/>
      </w:pPr>
    </w:lvl>
    <w:lvl w:ilvl="6">
      <w:numFmt w:val="bullet"/>
      <w:lvlText w:val="•"/>
      <w:lvlJc w:val="left"/>
      <w:pPr>
        <w:ind w:left="2286" w:hanging="420"/>
      </w:pPr>
    </w:lvl>
    <w:lvl w:ilvl="7">
      <w:numFmt w:val="bullet"/>
      <w:lvlText w:val="•"/>
      <w:lvlJc w:val="left"/>
      <w:pPr>
        <w:ind w:left="2577" w:hanging="420"/>
      </w:pPr>
    </w:lvl>
    <w:lvl w:ilvl="8">
      <w:numFmt w:val="bullet"/>
      <w:lvlText w:val="•"/>
      <w:lvlJc w:val="left"/>
      <w:pPr>
        <w:ind w:left="2868" w:hanging="420"/>
      </w:pPr>
    </w:lvl>
  </w:abstractNum>
  <w:abstractNum w:abstractNumId="2" w15:restartNumberingAfterBreak="0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left="539" w:hanging="42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☐"/>
      <w:lvlJc w:val="left"/>
      <w:pPr>
        <w:ind w:left="539" w:hanging="420"/>
      </w:pPr>
      <w:rPr>
        <w:rFonts w:ascii="DejaVu Sans" w:hAnsi="DejaVu Sans" w:cs="DejaVu Sans"/>
        <w:b w:val="0"/>
        <w:bCs w:val="0"/>
        <w:i w:val="0"/>
        <w:iCs w:val="0"/>
        <w:spacing w:val="0"/>
        <w:w w:val="112"/>
        <w:sz w:val="22"/>
        <w:szCs w:val="22"/>
      </w:rPr>
    </w:lvl>
    <w:lvl w:ilvl="2">
      <w:numFmt w:val="bullet"/>
      <w:lvlText w:val="•"/>
      <w:lvlJc w:val="left"/>
      <w:pPr>
        <w:ind w:left="1122" w:hanging="420"/>
      </w:pPr>
    </w:lvl>
    <w:lvl w:ilvl="3">
      <w:numFmt w:val="bullet"/>
      <w:lvlText w:val="•"/>
      <w:lvlJc w:val="left"/>
      <w:pPr>
        <w:ind w:left="1413" w:hanging="420"/>
      </w:pPr>
    </w:lvl>
    <w:lvl w:ilvl="4">
      <w:numFmt w:val="bullet"/>
      <w:lvlText w:val="•"/>
      <w:lvlJc w:val="left"/>
      <w:pPr>
        <w:ind w:left="1704" w:hanging="420"/>
      </w:pPr>
    </w:lvl>
    <w:lvl w:ilvl="5">
      <w:numFmt w:val="bullet"/>
      <w:lvlText w:val="•"/>
      <w:lvlJc w:val="left"/>
      <w:pPr>
        <w:ind w:left="1995" w:hanging="420"/>
      </w:pPr>
    </w:lvl>
    <w:lvl w:ilvl="6">
      <w:numFmt w:val="bullet"/>
      <w:lvlText w:val="•"/>
      <w:lvlJc w:val="left"/>
      <w:pPr>
        <w:ind w:left="2286" w:hanging="420"/>
      </w:pPr>
    </w:lvl>
    <w:lvl w:ilvl="7">
      <w:numFmt w:val="bullet"/>
      <w:lvlText w:val="•"/>
      <w:lvlJc w:val="left"/>
      <w:pPr>
        <w:ind w:left="2577" w:hanging="420"/>
      </w:pPr>
    </w:lvl>
    <w:lvl w:ilvl="8">
      <w:numFmt w:val="bullet"/>
      <w:lvlText w:val="•"/>
      <w:lvlJc w:val="left"/>
      <w:pPr>
        <w:ind w:left="2868" w:hanging="42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☐"/>
      <w:lvlJc w:val="left"/>
      <w:pPr>
        <w:ind w:left="539" w:hanging="420"/>
      </w:pPr>
      <w:rPr>
        <w:rFonts w:ascii="DejaVu Sans" w:hAnsi="DejaVu Sans" w:cs="DejaVu Sans"/>
        <w:b w:val="0"/>
        <w:bCs w:val="0"/>
        <w:i w:val="0"/>
        <w:iCs w:val="0"/>
        <w:spacing w:val="0"/>
        <w:w w:val="112"/>
        <w:sz w:val="22"/>
        <w:szCs w:val="22"/>
      </w:rPr>
    </w:lvl>
    <w:lvl w:ilvl="1">
      <w:numFmt w:val="bullet"/>
      <w:lvlText w:val="•"/>
      <w:lvlJc w:val="left"/>
      <w:pPr>
        <w:ind w:left="831" w:hanging="420"/>
      </w:pPr>
    </w:lvl>
    <w:lvl w:ilvl="2">
      <w:numFmt w:val="bullet"/>
      <w:lvlText w:val="•"/>
      <w:lvlJc w:val="left"/>
      <w:pPr>
        <w:ind w:left="1122" w:hanging="420"/>
      </w:pPr>
    </w:lvl>
    <w:lvl w:ilvl="3">
      <w:numFmt w:val="bullet"/>
      <w:lvlText w:val="•"/>
      <w:lvlJc w:val="left"/>
      <w:pPr>
        <w:ind w:left="1413" w:hanging="420"/>
      </w:pPr>
    </w:lvl>
    <w:lvl w:ilvl="4">
      <w:numFmt w:val="bullet"/>
      <w:lvlText w:val="•"/>
      <w:lvlJc w:val="left"/>
      <w:pPr>
        <w:ind w:left="1704" w:hanging="420"/>
      </w:pPr>
    </w:lvl>
    <w:lvl w:ilvl="5">
      <w:numFmt w:val="bullet"/>
      <w:lvlText w:val="•"/>
      <w:lvlJc w:val="left"/>
      <w:pPr>
        <w:ind w:left="1995" w:hanging="420"/>
      </w:pPr>
    </w:lvl>
    <w:lvl w:ilvl="6">
      <w:numFmt w:val="bullet"/>
      <w:lvlText w:val="•"/>
      <w:lvlJc w:val="left"/>
      <w:pPr>
        <w:ind w:left="2286" w:hanging="420"/>
      </w:pPr>
    </w:lvl>
    <w:lvl w:ilvl="7">
      <w:numFmt w:val="bullet"/>
      <w:lvlText w:val="•"/>
      <w:lvlJc w:val="left"/>
      <w:pPr>
        <w:ind w:left="2577" w:hanging="420"/>
      </w:pPr>
    </w:lvl>
    <w:lvl w:ilvl="8">
      <w:numFmt w:val="bullet"/>
      <w:lvlText w:val="•"/>
      <w:lvlJc w:val="left"/>
      <w:pPr>
        <w:ind w:left="2868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05"/>
    <w:rsid w:val="00064D1D"/>
    <w:rsid w:val="003C62D0"/>
    <w:rsid w:val="00466FD0"/>
    <w:rsid w:val="0084340D"/>
    <w:rsid w:val="00893455"/>
    <w:rsid w:val="00935D71"/>
    <w:rsid w:val="00D17A3C"/>
    <w:rsid w:val="00D93121"/>
    <w:rsid w:val="00E02B05"/>
    <w:rsid w:val="00E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CCDE6"/>
  <w14:defaultImageDpi w14:val="0"/>
  <w15:docId w15:val="{AA56600F-8AE3-4D56-AAC5-1E0DE275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F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6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FD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6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FD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Annual Goals revised June 2021.docx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Annual Goals revised June 2021.docx</dc:title>
  <dc:subject/>
  <dc:creator>HCE037002</dc:creator>
  <cp:keywords/>
  <dc:description/>
  <cp:lastModifiedBy>Benasky, Ed</cp:lastModifiedBy>
  <cp:revision>5</cp:revision>
  <dcterms:created xsi:type="dcterms:W3CDTF">2024-06-11T20:58:00Z</dcterms:created>
  <dcterms:modified xsi:type="dcterms:W3CDTF">2024-06-12T16:25:00Z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GPL Ghostscript 8.15</vt:lpwstr>
  </property>
</Properties>
</file>